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42" w:rsidRPr="00951D60" w:rsidRDefault="00F61E42" w:rsidP="00951D60">
      <w:pPr>
        <w:jc w:val="center"/>
        <w:rPr>
          <w:bCs/>
          <w:color w:val="000000"/>
          <w:sz w:val="24"/>
          <w:szCs w:val="24"/>
        </w:rPr>
      </w:pPr>
      <w:r w:rsidRPr="00951D60">
        <w:rPr>
          <w:bCs/>
          <w:color w:val="000000"/>
          <w:sz w:val="24"/>
          <w:szCs w:val="24"/>
        </w:rPr>
        <w:t xml:space="preserve">РЕСПУБЛИКАНСКÖЙ ВЕЛÖДАН </w:t>
      </w:r>
      <w:proofErr w:type="gramStart"/>
      <w:r w:rsidRPr="00951D60">
        <w:rPr>
          <w:bCs/>
          <w:color w:val="000000"/>
          <w:sz w:val="24"/>
          <w:szCs w:val="24"/>
        </w:rPr>
        <w:t>Ш</w:t>
      </w:r>
      <w:proofErr w:type="gramEnd"/>
      <w:r w:rsidRPr="00951D60">
        <w:rPr>
          <w:bCs/>
          <w:color w:val="000000"/>
          <w:sz w:val="24"/>
          <w:szCs w:val="24"/>
        </w:rPr>
        <w:t>ÖРИН» ГОСУДАРСТВЕННÖЙ РЫТЪЯ (СМЕНАÖН) ВЕЛÖДАН УЧРЕЖДЕНИЕ</w:t>
      </w:r>
    </w:p>
    <w:p w:rsidR="00F61E42" w:rsidRPr="00951D60" w:rsidRDefault="00F61E42" w:rsidP="00951D60">
      <w:pPr>
        <w:jc w:val="center"/>
        <w:rPr>
          <w:bCs/>
          <w:color w:val="000000"/>
          <w:sz w:val="24"/>
          <w:szCs w:val="24"/>
        </w:rPr>
      </w:pPr>
      <w:r w:rsidRPr="00951D60">
        <w:rPr>
          <w:bCs/>
          <w:color w:val="000000"/>
          <w:sz w:val="24"/>
          <w:szCs w:val="24"/>
        </w:rPr>
        <w:t>ГОСУДАРСТВЕННОЕ ВЕЧЕРНЕЕ (СМЕННОЕ) ОБЩЕОБРАЗОВАТЕЛЬНОЕ УЧРЕЖДЕНИЕ</w:t>
      </w:r>
    </w:p>
    <w:p w:rsidR="00F61E42" w:rsidRPr="00951D60" w:rsidRDefault="00F61E42" w:rsidP="00951D60">
      <w:pPr>
        <w:jc w:val="center"/>
        <w:rPr>
          <w:rFonts w:ascii="Calibri" w:hAnsi="Calibri" w:cs="Calibri"/>
          <w:bCs/>
          <w:color w:val="000000"/>
          <w:sz w:val="24"/>
          <w:szCs w:val="24"/>
        </w:rPr>
      </w:pPr>
      <w:r w:rsidRPr="00951D60">
        <w:rPr>
          <w:bCs/>
          <w:color w:val="000000"/>
          <w:sz w:val="24"/>
          <w:szCs w:val="24"/>
        </w:rPr>
        <w:t>«РЕСПУБЛИКАНСКИЙ ЦЕНТР ОБРАЗОВАНИЯ»</w:t>
      </w:r>
    </w:p>
    <w:p w:rsidR="00F61E42" w:rsidRPr="00951D60" w:rsidRDefault="00F61E42" w:rsidP="00951D60">
      <w:pPr>
        <w:jc w:val="center"/>
        <w:rPr>
          <w:sz w:val="24"/>
          <w:szCs w:val="24"/>
        </w:rPr>
      </w:pPr>
    </w:p>
    <w:p w:rsidR="00F61E42" w:rsidRPr="00951D60" w:rsidRDefault="00F61E42" w:rsidP="00951D60">
      <w:pPr>
        <w:jc w:val="center"/>
        <w:rPr>
          <w:sz w:val="24"/>
          <w:szCs w:val="24"/>
        </w:rPr>
      </w:pPr>
      <w:r w:rsidRPr="00951D60">
        <w:rPr>
          <w:sz w:val="24"/>
          <w:szCs w:val="24"/>
        </w:rPr>
        <w:t>МИКУНЬСА ФИЛИАЛ</w:t>
      </w:r>
    </w:p>
    <w:p w:rsidR="00F61E42" w:rsidRPr="00951D60" w:rsidRDefault="00F61E42" w:rsidP="00951D60">
      <w:pPr>
        <w:jc w:val="center"/>
        <w:rPr>
          <w:sz w:val="24"/>
          <w:szCs w:val="24"/>
        </w:rPr>
      </w:pPr>
      <w:r w:rsidRPr="00951D60">
        <w:rPr>
          <w:sz w:val="24"/>
          <w:szCs w:val="24"/>
        </w:rPr>
        <w:t>МИКУНЬСКИЙ  ФИЛИАЛ</w:t>
      </w:r>
    </w:p>
    <w:p w:rsidR="00F61E42" w:rsidRPr="00F61E42" w:rsidRDefault="00F61E42" w:rsidP="00F61E42">
      <w:pPr>
        <w:jc w:val="center"/>
        <w:rPr>
          <w:b/>
        </w:rPr>
      </w:pPr>
    </w:p>
    <w:p w:rsidR="00F61E42" w:rsidRDefault="00F61E42" w:rsidP="00FF3632">
      <w:pPr>
        <w:rPr>
          <w:b/>
          <w:sz w:val="24"/>
          <w:szCs w:val="24"/>
        </w:rPr>
      </w:pPr>
    </w:p>
    <w:p w:rsidR="00F61E42" w:rsidRDefault="00F61E42" w:rsidP="00FF3632">
      <w:pPr>
        <w:rPr>
          <w:b/>
          <w:sz w:val="24"/>
          <w:szCs w:val="24"/>
        </w:rPr>
      </w:pPr>
    </w:p>
    <w:p w:rsidR="00951D60" w:rsidRPr="00951D60" w:rsidRDefault="00951D60" w:rsidP="00951D60">
      <w:pPr>
        <w:suppressAutoHyphens w:val="0"/>
        <w:spacing w:line="276" w:lineRule="auto"/>
        <w:jc w:val="center"/>
        <w:rPr>
          <w:rFonts w:eastAsiaTheme="minorEastAsia"/>
          <w:b/>
          <w:kern w:val="0"/>
          <w:sz w:val="32"/>
          <w:szCs w:val="32"/>
          <w:lang w:val="en-US" w:eastAsia="ru-RU"/>
        </w:rPr>
      </w:pPr>
      <w:r>
        <w:rPr>
          <w:rFonts w:eastAsiaTheme="minorEastAsia"/>
          <w:b/>
          <w:kern w:val="0"/>
          <w:sz w:val="32"/>
          <w:szCs w:val="32"/>
          <w:lang w:eastAsia="ru-RU"/>
        </w:rPr>
        <w:t>План - к</w:t>
      </w:r>
      <w:r w:rsidRPr="00951D60">
        <w:rPr>
          <w:rFonts w:eastAsiaTheme="minorEastAsia"/>
          <w:b/>
          <w:kern w:val="0"/>
          <w:sz w:val="32"/>
          <w:szCs w:val="32"/>
          <w:lang w:eastAsia="ru-RU"/>
        </w:rPr>
        <w:t>онспект урока</w:t>
      </w:r>
      <w:r w:rsidRPr="00951D60">
        <w:rPr>
          <w:rFonts w:eastAsiaTheme="minorEastAsia"/>
          <w:b/>
          <w:kern w:val="0"/>
          <w:sz w:val="32"/>
          <w:szCs w:val="32"/>
          <w:lang w:val="en-US" w:eastAsia="ru-RU"/>
        </w:rPr>
        <w:t xml:space="preserve">  </w:t>
      </w:r>
      <w:r>
        <w:rPr>
          <w:rFonts w:eastAsiaTheme="minorEastAsia"/>
          <w:b/>
          <w:kern w:val="0"/>
          <w:sz w:val="32"/>
          <w:szCs w:val="32"/>
          <w:lang w:eastAsia="ru-RU"/>
        </w:rPr>
        <w:t xml:space="preserve"> математики</w:t>
      </w:r>
      <w:r w:rsidRPr="00951D60">
        <w:rPr>
          <w:rFonts w:eastAsiaTheme="minorEastAsia"/>
          <w:b/>
          <w:kern w:val="0"/>
          <w:sz w:val="32"/>
          <w:szCs w:val="32"/>
          <w:lang w:val="en-US" w:eastAsia="ru-RU"/>
        </w:rPr>
        <w:t xml:space="preserve"> </w:t>
      </w:r>
    </w:p>
    <w:p w:rsidR="00951D60" w:rsidRPr="00951D60" w:rsidRDefault="00951D60" w:rsidP="00951D60">
      <w:pPr>
        <w:suppressAutoHyphens w:val="0"/>
        <w:spacing w:line="276" w:lineRule="auto"/>
        <w:jc w:val="center"/>
        <w:rPr>
          <w:rFonts w:eastAsiaTheme="minorEastAsia"/>
          <w:b/>
          <w:kern w:val="0"/>
          <w:sz w:val="32"/>
          <w:szCs w:val="32"/>
          <w:lang w:val="en-US" w:eastAsia="ru-RU"/>
        </w:rPr>
      </w:pPr>
      <w:r w:rsidRPr="00951D60">
        <w:rPr>
          <w:rFonts w:eastAsiaTheme="minorEastAsia"/>
          <w:b/>
          <w:kern w:val="0"/>
          <w:sz w:val="32"/>
          <w:szCs w:val="32"/>
          <w:lang w:eastAsia="ru-RU"/>
        </w:rPr>
        <w:t xml:space="preserve">в </w:t>
      </w:r>
      <w:r w:rsidRPr="00951D60">
        <w:rPr>
          <w:rFonts w:eastAsiaTheme="minorEastAsia"/>
          <w:b/>
          <w:kern w:val="0"/>
          <w:sz w:val="32"/>
          <w:szCs w:val="32"/>
          <w:lang w:val="en-US" w:eastAsia="ru-RU"/>
        </w:rPr>
        <w:t xml:space="preserve"> </w:t>
      </w:r>
      <w:r>
        <w:rPr>
          <w:rFonts w:eastAsiaTheme="minorEastAsia"/>
          <w:b/>
          <w:kern w:val="0"/>
          <w:sz w:val="32"/>
          <w:szCs w:val="32"/>
          <w:lang w:eastAsia="ru-RU"/>
        </w:rPr>
        <w:t>12</w:t>
      </w:r>
      <w:r w:rsidRPr="00951D60">
        <w:rPr>
          <w:rFonts w:eastAsiaTheme="minorEastAsia"/>
          <w:b/>
          <w:kern w:val="0"/>
          <w:sz w:val="32"/>
          <w:szCs w:val="32"/>
          <w:lang w:val="en-US" w:eastAsia="ru-RU"/>
        </w:rPr>
        <w:t xml:space="preserve"> </w:t>
      </w:r>
      <w:r w:rsidRPr="00951D60">
        <w:rPr>
          <w:rFonts w:eastAsiaTheme="minorEastAsia"/>
          <w:b/>
          <w:kern w:val="0"/>
          <w:sz w:val="32"/>
          <w:szCs w:val="32"/>
          <w:lang w:eastAsia="ru-RU"/>
        </w:rPr>
        <w:t>классе</w:t>
      </w:r>
    </w:p>
    <w:p w:rsidR="00951D60" w:rsidRPr="00951D60" w:rsidRDefault="00951D60" w:rsidP="00951D60">
      <w:pPr>
        <w:suppressAutoHyphens w:val="0"/>
        <w:spacing w:line="360" w:lineRule="auto"/>
        <w:jc w:val="center"/>
        <w:rPr>
          <w:rFonts w:eastAsiaTheme="minorEastAsia"/>
          <w:b/>
          <w:kern w:val="0"/>
          <w:sz w:val="32"/>
          <w:szCs w:val="32"/>
          <w:lang w:val="en-US" w:eastAsia="ru-RU"/>
        </w:rPr>
      </w:pPr>
    </w:p>
    <w:p w:rsidR="00951D60" w:rsidRPr="00951D60" w:rsidRDefault="00951D60" w:rsidP="00951D60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kern w:val="0"/>
          <w:sz w:val="32"/>
          <w:szCs w:val="32"/>
          <w:lang w:val="en-US" w:eastAsia="ru-RU"/>
        </w:rPr>
      </w:pPr>
      <w:r w:rsidRPr="00951D60">
        <w:rPr>
          <w:rFonts w:eastAsiaTheme="minorEastAsia"/>
          <w:b/>
          <w:kern w:val="0"/>
          <w:lang w:eastAsia="ru-RU"/>
        </w:rPr>
        <w:t xml:space="preserve">Тема: </w:t>
      </w:r>
      <w:r w:rsidRPr="00951D60">
        <w:rPr>
          <w:rFonts w:eastAsiaTheme="minorEastAsia"/>
          <w:b/>
          <w:kern w:val="0"/>
          <w:sz w:val="32"/>
          <w:szCs w:val="32"/>
          <w:lang w:val="en-US" w:eastAsia="ru-RU"/>
        </w:rPr>
        <w:t>«</w:t>
      </w:r>
      <w:r>
        <w:rPr>
          <w:rFonts w:eastAsiaTheme="minorEastAsia"/>
          <w:b/>
          <w:kern w:val="0"/>
          <w:sz w:val="32"/>
          <w:szCs w:val="32"/>
          <w:lang w:eastAsia="ru-RU"/>
        </w:rPr>
        <w:t>Показательные уравнения</w:t>
      </w:r>
      <w:r w:rsidRPr="00951D60">
        <w:rPr>
          <w:rFonts w:eastAsiaTheme="minorEastAsia"/>
          <w:b/>
          <w:kern w:val="0"/>
          <w:sz w:val="32"/>
          <w:szCs w:val="32"/>
          <w:lang w:val="en-US" w:eastAsia="ru-RU"/>
        </w:rPr>
        <w:t>»</w:t>
      </w:r>
    </w:p>
    <w:p w:rsidR="00951D60" w:rsidRPr="00951D60" w:rsidRDefault="00951D60" w:rsidP="00951D60">
      <w:pPr>
        <w:suppressAutoHyphens w:val="0"/>
        <w:spacing w:after="200" w:line="276" w:lineRule="auto"/>
        <w:rPr>
          <w:rFonts w:eastAsiaTheme="minorEastAsia"/>
          <w:kern w:val="0"/>
          <w:lang w:val="en-US" w:eastAsia="ru-RU"/>
        </w:rPr>
      </w:pPr>
    </w:p>
    <w:p w:rsidR="00951D60" w:rsidRPr="00951D60" w:rsidRDefault="00951D60" w:rsidP="00951D60">
      <w:pPr>
        <w:suppressAutoHyphens w:val="0"/>
        <w:spacing w:after="200" w:line="276" w:lineRule="auto"/>
        <w:jc w:val="right"/>
        <w:rPr>
          <w:rFonts w:eastAsiaTheme="minorEastAsia"/>
          <w:kern w:val="0"/>
          <w:lang w:eastAsia="ru-RU"/>
        </w:rPr>
      </w:pPr>
      <w:r w:rsidRPr="00951D60">
        <w:rPr>
          <w:rFonts w:eastAsiaTheme="minorEastAsia"/>
          <w:kern w:val="0"/>
          <w:lang w:val="en-US" w:eastAsia="ru-RU"/>
        </w:rPr>
        <w:t xml:space="preserve">                                                           </w:t>
      </w:r>
      <w:r w:rsidRPr="00951D60">
        <w:rPr>
          <w:rFonts w:eastAsiaTheme="minorEastAsia"/>
          <w:kern w:val="0"/>
          <w:lang w:eastAsia="ru-RU"/>
        </w:rPr>
        <w:t xml:space="preserve">Составила: учитель </w:t>
      </w:r>
      <w:r>
        <w:rPr>
          <w:rFonts w:eastAsiaTheme="minorEastAsia"/>
          <w:kern w:val="0"/>
          <w:lang w:eastAsia="ru-RU"/>
        </w:rPr>
        <w:t>математики</w:t>
      </w:r>
      <w:r w:rsidRPr="00951D60">
        <w:rPr>
          <w:rFonts w:eastAsiaTheme="minorEastAsia"/>
          <w:kern w:val="0"/>
          <w:lang w:eastAsia="ru-RU"/>
        </w:rPr>
        <w:t xml:space="preserve">                                                                </w:t>
      </w:r>
    </w:p>
    <w:p w:rsidR="00951D60" w:rsidRPr="00951D60" w:rsidRDefault="00951D60" w:rsidP="00951D60">
      <w:pPr>
        <w:suppressAutoHyphens w:val="0"/>
        <w:spacing w:after="200" w:line="276" w:lineRule="auto"/>
        <w:jc w:val="right"/>
        <w:rPr>
          <w:rFonts w:eastAsiaTheme="minorEastAsia"/>
          <w:kern w:val="0"/>
          <w:lang w:eastAsia="ru-RU"/>
        </w:rPr>
      </w:pPr>
      <w:r w:rsidRPr="00951D60">
        <w:rPr>
          <w:rFonts w:eastAsiaTheme="minorEastAsia"/>
          <w:kern w:val="0"/>
          <w:lang w:eastAsia="ru-RU"/>
        </w:rPr>
        <w:t xml:space="preserve">                                                           </w:t>
      </w:r>
      <w:proofErr w:type="spellStart"/>
      <w:r w:rsidRPr="00951D60">
        <w:rPr>
          <w:rFonts w:eastAsiaTheme="minorEastAsia"/>
          <w:kern w:val="0"/>
          <w:lang w:eastAsia="ru-RU"/>
        </w:rPr>
        <w:t>Микуньского</w:t>
      </w:r>
      <w:proofErr w:type="spellEnd"/>
      <w:r w:rsidRPr="00951D60">
        <w:rPr>
          <w:rFonts w:eastAsiaTheme="minorEastAsia"/>
          <w:kern w:val="0"/>
          <w:lang w:eastAsia="ru-RU"/>
        </w:rPr>
        <w:t xml:space="preserve">  филиала Г</w:t>
      </w:r>
      <w:proofErr w:type="gramStart"/>
      <w:r w:rsidRPr="00951D60">
        <w:rPr>
          <w:rFonts w:eastAsiaTheme="minorEastAsia"/>
          <w:kern w:val="0"/>
          <w:lang w:eastAsia="ru-RU"/>
        </w:rPr>
        <w:t>В(</w:t>
      </w:r>
      <w:proofErr w:type="gramEnd"/>
      <w:r w:rsidRPr="00951D60">
        <w:rPr>
          <w:rFonts w:eastAsiaTheme="minorEastAsia"/>
          <w:kern w:val="0"/>
          <w:lang w:eastAsia="ru-RU"/>
        </w:rPr>
        <w:t>с)ОУ «РЦО»</w:t>
      </w:r>
    </w:p>
    <w:p w:rsidR="00951D60" w:rsidRPr="00951D60" w:rsidRDefault="00951D60" w:rsidP="00951D60">
      <w:pPr>
        <w:suppressAutoHyphens w:val="0"/>
        <w:spacing w:after="200" w:line="276" w:lineRule="auto"/>
        <w:jc w:val="right"/>
        <w:rPr>
          <w:rFonts w:eastAsiaTheme="minorEastAsia"/>
          <w:kern w:val="0"/>
          <w:lang w:eastAsia="ru-RU"/>
        </w:rPr>
      </w:pPr>
      <w:proofErr w:type="spellStart"/>
      <w:r w:rsidRPr="00951D60">
        <w:rPr>
          <w:rFonts w:eastAsiaTheme="minorEastAsia"/>
          <w:b/>
          <w:kern w:val="0"/>
          <w:lang w:eastAsia="ru-RU"/>
        </w:rPr>
        <w:t>Логиновская</w:t>
      </w:r>
      <w:proofErr w:type="spellEnd"/>
      <w:r w:rsidRPr="00951D60">
        <w:rPr>
          <w:rFonts w:eastAsiaTheme="minorEastAsia"/>
          <w:b/>
          <w:kern w:val="0"/>
          <w:lang w:eastAsia="ru-RU"/>
        </w:rPr>
        <w:t xml:space="preserve"> </w:t>
      </w:r>
      <w:r w:rsidRPr="00951D60">
        <w:rPr>
          <w:rFonts w:eastAsiaTheme="minorEastAsia"/>
          <w:b/>
          <w:kern w:val="0"/>
          <w:lang w:eastAsia="ru-RU"/>
        </w:rPr>
        <w:t xml:space="preserve">   </w:t>
      </w:r>
      <w:r>
        <w:rPr>
          <w:rFonts w:eastAsiaTheme="minorEastAsia"/>
          <w:b/>
          <w:kern w:val="0"/>
          <w:lang w:eastAsia="ru-RU"/>
        </w:rPr>
        <w:t>Наталья</w:t>
      </w:r>
      <w:r w:rsidRPr="00951D60">
        <w:rPr>
          <w:rFonts w:eastAsiaTheme="minorEastAsia"/>
          <w:b/>
          <w:kern w:val="0"/>
          <w:lang w:eastAsia="ru-RU"/>
        </w:rPr>
        <w:t xml:space="preserve">   </w:t>
      </w:r>
      <w:proofErr w:type="spellStart"/>
      <w:r>
        <w:rPr>
          <w:rFonts w:eastAsiaTheme="minorEastAsia"/>
          <w:b/>
          <w:kern w:val="0"/>
          <w:lang w:eastAsia="ru-RU"/>
        </w:rPr>
        <w:t>Равиле</w:t>
      </w:r>
      <w:r w:rsidRPr="00951D60">
        <w:rPr>
          <w:rFonts w:eastAsiaTheme="minorEastAsia"/>
          <w:b/>
          <w:kern w:val="0"/>
          <w:lang w:eastAsia="ru-RU"/>
        </w:rPr>
        <w:t>вна</w:t>
      </w:r>
      <w:proofErr w:type="spellEnd"/>
      <w:r w:rsidRPr="00951D60">
        <w:rPr>
          <w:rFonts w:eastAsiaTheme="minorEastAsia"/>
          <w:b/>
          <w:kern w:val="0"/>
          <w:lang w:eastAsia="ru-RU"/>
        </w:rPr>
        <w:t xml:space="preserve">     </w:t>
      </w:r>
    </w:p>
    <w:p w:rsidR="00951D60" w:rsidRPr="00951D60" w:rsidRDefault="00951D60" w:rsidP="00951D60">
      <w:pPr>
        <w:suppressAutoHyphens w:val="0"/>
        <w:spacing w:after="200" w:line="276" w:lineRule="auto"/>
        <w:rPr>
          <w:rFonts w:eastAsiaTheme="minorEastAsia"/>
          <w:kern w:val="0"/>
          <w:lang w:eastAsia="ru-RU"/>
        </w:rPr>
      </w:pPr>
    </w:p>
    <w:p w:rsidR="00951D60" w:rsidRPr="00951D60" w:rsidRDefault="00951D60" w:rsidP="00951D60">
      <w:pPr>
        <w:suppressAutoHyphens w:val="0"/>
        <w:spacing w:after="200" w:line="276" w:lineRule="auto"/>
        <w:rPr>
          <w:rFonts w:eastAsiaTheme="minorEastAsia"/>
          <w:kern w:val="0"/>
          <w:lang w:eastAsia="ru-RU"/>
        </w:rPr>
      </w:pPr>
    </w:p>
    <w:p w:rsidR="00951D60" w:rsidRPr="00951D60" w:rsidRDefault="00951D60" w:rsidP="00951D60">
      <w:pPr>
        <w:suppressAutoHyphens w:val="0"/>
        <w:spacing w:after="200" w:line="276" w:lineRule="auto"/>
        <w:rPr>
          <w:rFonts w:eastAsiaTheme="minorEastAsia"/>
          <w:kern w:val="0"/>
          <w:lang w:eastAsia="ru-RU"/>
        </w:rPr>
      </w:pPr>
    </w:p>
    <w:p w:rsidR="00951D60" w:rsidRPr="00951D60" w:rsidRDefault="00951D60" w:rsidP="00951D60">
      <w:pPr>
        <w:suppressAutoHyphens w:val="0"/>
        <w:spacing w:after="200" w:line="276" w:lineRule="auto"/>
        <w:jc w:val="center"/>
        <w:rPr>
          <w:rFonts w:eastAsiaTheme="minorEastAsia"/>
          <w:kern w:val="0"/>
          <w:lang w:eastAsia="ru-RU"/>
        </w:rPr>
      </w:pPr>
      <w:r w:rsidRPr="00951D60">
        <w:rPr>
          <w:rFonts w:eastAsiaTheme="minorEastAsia"/>
          <w:kern w:val="0"/>
          <w:lang w:eastAsia="ru-RU"/>
        </w:rPr>
        <w:t xml:space="preserve">2014 г.                                                                </w:t>
      </w:r>
    </w:p>
    <w:p w:rsidR="00FF3632" w:rsidRPr="00F61E42" w:rsidRDefault="002748C1" w:rsidP="00FF3632">
      <w:pPr>
        <w:rPr>
          <w:color w:val="000000"/>
        </w:rPr>
      </w:pPr>
      <w:bookmarkStart w:id="0" w:name="_GoBack"/>
      <w:bookmarkEnd w:id="0"/>
      <w:r w:rsidRPr="00226E75">
        <w:rPr>
          <w:b/>
          <w:sz w:val="24"/>
          <w:szCs w:val="24"/>
        </w:rPr>
        <w:lastRenderedPageBreak/>
        <w:t>ПЛАН-КОНСПЕКТ УРОКА</w:t>
      </w:r>
      <w:r w:rsidR="00432403">
        <w:rPr>
          <w:b/>
          <w:sz w:val="24"/>
          <w:szCs w:val="24"/>
        </w:rPr>
        <w:t>.</w:t>
      </w:r>
      <w:r w:rsidRPr="00226E75">
        <w:rPr>
          <w:b/>
          <w:sz w:val="24"/>
          <w:szCs w:val="24"/>
        </w:rPr>
        <w:t xml:space="preserve"> </w:t>
      </w:r>
      <w:r w:rsidRPr="00226E75">
        <w:rPr>
          <w:b/>
          <w:sz w:val="24"/>
          <w:szCs w:val="24"/>
        </w:rPr>
        <w:br/>
      </w:r>
      <w:r w:rsidR="00FF3632" w:rsidRPr="00F61E42">
        <w:rPr>
          <w:b/>
          <w:color w:val="000000"/>
        </w:rPr>
        <w:t>Показательные уравнения.</w:t>
      </w:r>
    </w:p>
    <w:p w:rsidR="002748C1" w:rsidRPr="00F61E42" w:rsidRDefault="002748C1" w:rsidP="00FF3632">
      <w:pPr>
        <w:rPr>
          <w:b/>
        </w:rPr>
      </w:pPr>
    </w:p>
    <w:p w:rsidR="002748C1" w:rsidRPr="00F67EC5" w:rsidRDefault="002748C1" w:rsidP="00152BF0">
      <w:pPr>
        <w:spacing w:line="200" w:lineRule="atLeast"/>
        <w:ind w:firstLine="709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994"/>
        <w:gridCol w:w="6219"/>
      </w:tblGrid>
      <w:tr w:rsidR="002748C1" w:rsidRPr="00F67EC5" w:rsidTr="00152BF0">
        <w:tc>
          <w:tcPr>
            <w:tcW w:w="534" w:type="dxa"/>
            <w:shd w:val="clear" w:color="auto" w:fill="auto"/>
          </w:tcPr>
          <w:p w:rsidR="002748C1" w:rsidRPr="00F67EC5" w:rsidRDefault="002748C1" w:rsidP="00152BF0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2748C1" w:rsidRPr="00F67EC5" w:rsidRDefault="002748C1" w:rsidP="00152BF0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67EC5">
              <w:rPr>
                <w:b/>
                <w:i/>
                <w:sz w:val="24"/>
                <w:szCs w:val="24"/>
              </w:rPr>
              <w:t>ФИО (полностью)</w:t>
            </w:r>
          </w:p>
        </w:tc>
        <w:tc>
          <w:tcPr>
            <w:tcW w:w="6219" w:type="dxa"/>
            <w:shd w:val="clear" w:color="auto" w:fill="auto"/>
          </w:tcPr>
          <w:p w:rsidR="002748C1" w:rsidRPr="00F67EC5" w:rsidRDefault="00FF3632" w:rsidP="00152BF0">
            <w:pPr>
              <w:snapToGrid w:val="0"/>
              <w:spacing w:line="20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Логиновская</w:t>
            </w:r>
            <w:proofErr w:type="spellEnd"/>
            <w:r>
              <w:rPr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sz w:val="24"/>
                <w:szCs w:val="24"/>
              </w:rPr>
              <w:t>Равилевна</w:t>
            </w:r>
            <w:proofErr w:type="spellEnd"/>
            <w:r w:rsidR="00432403">
              <w:rPr>
                <w:sz w:val="24"/>
                <w:szCs w:val="24"/>
              </w:rPr>
              <w:t>.</w:t>
            </w:r>
          </w:p>
        </w:tc>
      </w:tr>
      <w:tr w:rsidR="002748C1" w:rsidRPr="00F67EC5" w:rsidTr="00152BF0">
        <w:tc>
          <w:tcPr>
            <w:tcW w:w="534" w:type="dxa"/>
            <w:shd w:val="clear" w:color="auto" w:fill="auto"/>
          </w:tcPr>
          <w:p w:rsidR="002748C1" w:rsidRPr="00F67EC5" w:rsidRDefault="002748C1" w:rsidP="00152BF0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2748C1" w:rsidRPr="00F67EC5" w:rsidRDefault="002748C1" w:rsidP="00152BF0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67EC5">
              <w:rPr>
                <w:b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6219" w:type="dxa"/>
            <w:shd w:val="clear" w:color="auto" w:fill="auto"/>
          </w:tcPr>
          <w:p w:rsidR="002748C1" w:rsidRPr="00F67EC5" w:rsidRDefault="00FF3632" w:rsidP="00152BF0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 xml:space="preserve">с)ОУ РЕСПУБЛИКАНСКИЙ  ЦЕНТР ОБРАЗОВАНИЯ </w:t>
            </w:r>
            <w:proofErr w:type="spellStart"/>
            <w:r>
              <w:rPr>
                <w:sz w:val="24"/>
                <w:szCs w:val="24"/>
              </w:rPr>
              <w:t>Микуньский</w:t>
            </w:r>
            <w:proofErr w:type="spellEnd"/>
            <w:r>
              <w:rPr>
                <w:sz w:val="24"/>
                <w:szCs w:val="24"/>
              </w:rPr>
              <w:t xml:space="preserve"> филиал</w:t>
            </w:r>
          </w:p>
        </w:tc>
      </w:tr>
      <w:tr w:rsidR="002748C1" w:rsidRPr="00F67EC5" w:rsidTr="00152BF0">
        <w:tc>
          <w:tcPr>
            <w:tcW w:w="534" w:type="dxa"/>
            <w:shd w:val="clear" w:color="auto" w:fill="auto"/>
          </w:tcPr>
          <w:p w:rsidR="002748C1" w:rsidRPr="00F67EC5" w:rsidRDefault="002748C1" w:rsidP="00152BF0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2748C1" w:rsidRPr="00F67EC5" w:rsidRDefault="002748C1" w:rsidP="00152BF0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67EC5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6219" w:type="dxa"/>
            <w:shd w:val="clear" w:color="auto" w:fill="auto"/>
          </w:tcPr>
          <w:p w:rsidR="002748C1" w:rsidRPr="00F67EC5" w:rsidRDefault="002748C1" w:rsidP="00152BF0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F67EC5">
              <w:rPr>
                <w:sz w:val="24"/>
                <w:szCs w:val="24"/>
              </w:rPr>
              <w:t xml:space="preserve">Учитель </w:t>
            </w:r>
            <w:r w:rsidR="00432403">
              <w:rPr>
                <w:sz w:val="24"/>
                <w:szCs w:val="24"/>
              </w:rPr>
              <w:t>математики.</w:t>
            </w:r>
          </w:p>
        </w:tc>
      </w:tr>
      <w:tr w:rsidR="002748C1" w:rsidRPr="00F67EC5" w:rsidTr="00152BF0">
        <w:tc>
          <w:tcPr>
            <w:tcW w:w="534" w:type="dxa"/>
            <w:shd w:val="clear" w:color="auto" w:fill="auto"/>
          </w:tcPr>
          <w:p w:rsidR="002748C1" w:rsidRPr="00F67EC5" w:rsidRDefault="002748C1" w:rsidP="00152BF0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2748C1" w:rsidRPr="00F67EC5" w:rsidRDefault="002748C1" w:rsidP="00152BF0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67EC5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6219" w:type="dxa"/>
            <w:shd w:val="clear" w:color="auto" w:fill="auto"/>
          </w:tcPr>
          <w:p w:rsidR="002748C1" w:rsidRPr="00F67EC5" w:rsidRDefault="00FF3632" w:rsidP="00152BF0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="00432403">
              <w:rPr>
                <w:sz w:val="24"/>
                <w:szCs w:val="24"/>
              </w:rPr>
              <w:t>.</w:t>
            </w:r>
          </w:p>
        </w:tc>
      </w:tr>
      <w:tr w:rsidR="002748C1" w:rsidRPr="00F67EC5" w:rsidTr="00152BF0">
        <w:tc>
          <w:tcPr>
            <w:tcW w:w="534" w:type="dxa"/>
            <w:shd w:val="clear" w:color="auto" w:fill="auto"/>
          </w:tcPr>
          <w:p w:rsidR="002748C1" w:rsidRPr="00F67EC5" w:rsidRDefault="002748C1" w:rsidP="00152BF0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2748C1" w:rsidRPr="00F67EC5" w:rsidRDefault="002748C1" w:rsidP="00152BF0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67EC5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6219" w:type="dxa"/>
            <w:shd w:val="clear" w:color="auto" w:fill="auto"/>
          </w:tcPr>
          <w:p w:rsidR="002748C1" w:rsidRPr="00F67EC5" w:rsidRDefault="00FF3632" w:rsidP="00152BF0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32403">
              <w:rPr>
                <w:sz w:val="24"/>
                <w:szCs w:val="24"/>
              </w:rPr>
              <w:t>.</w:t>
            </w:r>
          </w:p>
        </w:tc>
      </w:tr>
      <w:tr w:rsidR="002748C1" w:rsidRPr="00F67EC5" w:rsidTr="00152BF0">
        <w:tc>
          <w:tcPr>
            <w:tcW w:w="534" w:type="dxa"/>
            <w:shd w:val="clear" w:color="auto" w:fill="auto"/>
          </w:tcPr>
          <w:p w:rsidR="002748C1" w:rsidRPr="00F67EC5" w:rsidRDefault="002748C1" w:rsidP="00152BF0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2748C1" w:rsidRPr="00F67EC5" w:rsidRDefault="002748C1" w:rsidP="00F61E42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67EC5">
              <w:rPr>
                <w:b/>
                <w:i/>
                <w:sz w:val="24"/>
                <w:szCs w:val="24"/>
              </w:rPr>
              <w:t xml:space="preserve">Тема </w:t>
            </w:r>
            <w:r w:rsidR="00F61E42">
              <w:rPr>
                <w:b/>
                <w:i/>
                <w:sz w:val="24"/>
                <w:szCs w:val="24"/>
              </w:rPr>
              <w:t xml:space="preserve"> </w:t>
            </w:r>
            <w:r w:rsidRPr="00F67EC5">
              <w:rPr>
                <w:b/>
                <w:i/>
                <w:sz w:val="24"/>
                <w:szCs w:val="24"/>
              </w:rPr>
              <w:t xml:space="preserve"> урока </w:t>
            </w:r>
            <w:r w:rsidR="00F61E42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219" w:type="dxa"/>
            <w:shd w:val="clear" w:color="auto" w:fill="auto"/>
          </w:tcPr>
          <w:p w:rsidR="002748C1" w:rsidRPr="00F67EC5" w:rsidRDefault="00FF3632" w:rsidP="00F61E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Показательные уравнения</w:t>
            </w:r>
            <w:r w:rsidR="00432403">
              <w:rPr>
                <w:color w:val="000000"/>
                <w:sz w:val="24"/>
                <w:szCs w:val="24"/>
              </w:rPr>
              <w:t>.</w:t>
            </w:r>
          </w:p>
        </w:tc>
      </w:tr>
      <w:tr w:rsidR="002748C1" w:rsidRPr="00F67EC5" w:rsidTr="00152BF0">
        <w:tc>
          <w:tcPr>
            <w:tcW w:w="534" w:type="dxa"/>
            <w:shd w:val="clear" w:color="auto" w:fill="auto"/>
          </w:tcPr>
          <w:p w:rsidR="002748C1" w:rsidRPr="00F67EC5" w:rsidRDefault="002748C1" w:rsidP="00152BF0">
            <w:pPr>
              <w:numPr>
                <w:ilvl w:val="0"/>
                <w:numId w:val="2"/>
              </w:num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2748C1" w:rsidRPr="00F67EC5" w:rsidRDefault="002748C1" w:rsidP="00152BF0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 w:rsidRPr="00F67EC5">
              <w:rPr>
                <w:b/>
                <w:i/>
                <w:sz w:val="24"/>
                <w:szCs w:val="24"/>
              </w:rPr>
              <w:t>Базовый учебник</w:t>
            </w:r>
          </w:p>
        </w:tc>
        <w:tc>
          <w:tcPr>
            <w:tcW w:w="6219" w:type="dxa"/>
            <w:shd w:val="clear" w:color="auto" w:fill="auto"/>
          </w:tcPr>
          <w:p w:rsidR="00BE30B1" w:rsidRDefault="003F2E9D" w:rsidP="00152BF0">
            <w:pPr>
              <w:snapToGrid w:val="0"/>
              <w:spacing w:line="200" w:lineRule="atLeas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А.Н.Колмог</w:t>
            </w:r>
            <w:r w:rsidR="00BE30B1">
              <w:rPr>
                <w:color w:val="000000"/>
                <w:sz w:val="24"/>
                <w:szCs w:val="24"/>
              </w:rPr>
              <w:t>оров</w:t>
            </w:r>
            <w:proofErr w:type="spellEnd"/>
            <w:r w:rsidR="00BE30B1">
              <w:rPr>
                <w:color w:val="000000"/>
                <w:sz w:val="24"/>
                <w:szCs w:val="24"/>
              </w:rPr>
              <w:t xml:space="preserve">, А.М. Абрамов, </w:t>
            </w:r>
            <w:proofErr w:type="spellStart"/>
            <w:r w:rsidR="00BE30B1">
              <w:rPr>
                <w:color w:val="000000"/>
                <w:sz w:val="24"/>
                <w:szCs w:val="24"/>
              </w:rPr>
              <w:t>Ю.П.Дудницын</w:t>
            </w:r>
            <w:proofErr w:type="spellEnd"/>
            <w:r w:rsidR="00BE30B1">
              <w:rPr>
                <w:color w:val="000000"/>
                <w:sz w:val="24"/>
                <w:szCs w:val="24"/>
              </w:rPr>
              <w:t xml:space="preserve">, Б.М. </w:t>
            </w:r>
            <w:proofErr w:type="spellStart"/>
            <w:r w:rsidR="00BE30B1">
              <w:rPr>
                <w:color w:val="000000"/>
                <w:sz w:val="24"/>
                <w:szCs w:val="24"/>
              </w:rPr>
              <w:t>Ивлев</w:t>
            </w:r>
            <w:proofErr w:type="gramStart"/>
            <w:r w:rsidR="00BE30B1">
              <w:rPr>
                <w:color w:val="000000"/>
                <w:sz w:val="24"/>
                <w:szCs w:val="24"/>
              </w:rPr>
              <w:t>,С</w:t>
            </w:r>
            <w:proofErr w:type="gramEnd"/>
            <w:r w:rsidR="00BE30B1">
              <w:rPr>
                <w:color w:val="000000"/>
                <w:sz w:val="24"/>
                <w:szCs w:val="24"/>
              </w:rPr>
              <w:t>.И</w:t>
            </w:r>
            <w:proofErr w:type="spellEnd"/>
            <w:r w:rsidR="00BE30B1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BE30B1">
              <w:rPr>
                <w:color w:val="000000"/>
                <w:sz w:val="24"/>
                <w:szCs w:val="24"/>
              </w:rPr>
              <w:t>Шварцбурд</w:t>
            </w:r>
            <w:proofErr w:type="spellEnd"/>
          </w:p>
          <w:p w:rsidR="00FB466B" w:rsidRDefault="00BE30B1" w:rsidP="00152BF0">
            <w:pPr>
              <w:snapToGrid w:val="0"/>
              <w:spacing w:line="20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Алгебра и начала математического анализа</w:t>
            </w:r>
            <w:r w:rsidR="00FB466B">
              <w:rPr>
                <w:color w:val="000000"/>
                <w:sz w:val="24"/>
                <w:szCs w:val="24"/>
              </w:rPr>
              <w:t>;</w:t>
            </w:r>
          </w:p>
          <w:p w:rsidR="002748C1" w:rsidRPr="00F67EC5" w:rsidRDefault="00BE30B1" w:rsidP="00152BF0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Москва Просвещение, 2011</w:t>
            </w:r>
            <w:r w:rsidR="00432403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2748C1" w:rsidRPr="00F67EC5" w:rsidRDefault="002748C1" w:rsidP="00152BF0">
      <w:pPr>
        <w:spacing w:line="200" w:lineRule="atLeast"/>
        <w:ind w:left="540"/>
        <w:rPr>
          <w:sz w:val="24"/>
          <w:szCs w:val="24"/>
        </w:rPr>
      </w:pPr>
    </w:p>
    <w:p w:rsidR="002748C1" w:rsidRPr="00F67EC5" w:rsidRDefault="002748C1" w:rsidP="00152BF0">
      <w:pPr>
        <w:numPr>
          <w:ilvl w:val="0"/>
          <w:numId w:val="2"/>
        </w:numPr>
        <w:spacing w:line="200" w:lineRule="atLeast"/>
        <w:rPr>
          <w:sz w:val="24"/>
          <w:szCs w:val="24"/>
        </w:rPr>
      </w:pPr>
      <w:r w:rsidRPr="00F67EC5">
        <w:rPr>
          <w:b/>
          <w:bCs/>
          <w:i/>
          <w:iCs/>
          <w:sz w:val="24"/>
          <w:szCs w:val="24"/>
        </w:rPr>
        <w:t>Цель  урока:</w:t>
      </w:r>
      <w:r w:rsidRPr="00F67EC5">
        <w:rPr>
          <w:sz w:val="24"/>
          <w:szCs w:val="24"/>
        </w:rPr>
        <w:t xml:space="preserve"> </w:t>
      </w:r>
      <w:r w:rsidR="00FF3632">
        <w:rPr>
          <w:sz w:val="24"/>
          <w:szCs w:val="24"/>
        </w:rPr>
        <w:t xml:space="preserve">способствовать </w:t>
      </w:r>
      <w:r w:rsidRPr="00F67EC5">
        <w:rPr>
          <w:color w:val="000000"/>
          <w:sz w:val="24"/>
          <w:szCs w:val="24"/>
        </w:rPr>
        <w:t>фор</w:t>
      </w:r>
      <w:r w:rsidR="00432403">
        <w:rPr>
          <w:color w:val="000000"/>
          <w:sz w:val="24"/>
          <w:szCs w:val="24"/>
        </w:rPr>
        <w:t>мирова</w:t>
      </w:r>
      <w:r w:rsidR="00FF3632">
        <w:rPr>
          <w:color w:val="000000"/>
          <w:sz w:val="24"/>
          <w:szCs w:val="24"/>
        </w:rPr>
        <w:t>нию</w:t>
      </w:r>
      <w:r w:rsidR="00432403">
        <w:rPr>
          <w:color w:val="000000"/>
          <w:sz w:val="24"/>
          <w:szCs w:val="24"/>
        </w:rPr>
        <w:t xml:space="preserve"> представление о приемах решения </w:t>
      </w:r>
      <w:r w:rsidR="00FF3632">
        <w:rPr>
          <w:color w:val="000000"/>
          <w:sz w:val="24"/>
          <w:szCs w:val="24"/>
        </w:rPr>
        <w:t>показательных</w:t>
      </w:r>
      <w:r w:rsidR="00432403">
        <w:rPr>
          <w:color w:val="000000"/>
          <w:sz w:val="24"/>
          <w:szCs w:val="24"/>
        </w:rPr>
        <w:t xml:space="preserve"> уравнений</w:t>
      </w:r>
      <w:r w:rsidRPr="00F67EC5">
        <w:rPr>
          <w:color w:val="000000"/>
          <w:sz w:val="24"/>
          <w:szCs w:val="24"/>
        </w:rPr>
        <w:t xml:space="preserve">; и </w:t>
      </w:r>
      <w:r w:rsidR="00432403">
        <w:rPr>
          <w:color w:val="000000"/>
          <w:sz w:val="24"/>
          <w:szCs w:val="24"/>
          <w:u w:val="single"/>
        </w:rPr>
        <w:t>их</w:t>
      </w:r>
      <w:r w:rsidRPr="00F67EC5">
        <w:rPr>
          <w:color w:val="000000"/>
          <w:sz w:val="24"/>
          <w:szCs w:val="24"/>
          <w:u w:val="single"/>
        </w:rPr>
        <w:t xml:space="preserve"> и</w:t>
      </w:r>
      <w:r w:rsidR="00432403">
        <w:rPr>
          <w:color w:val="000000"/>
          <w:sz w:val="24"/>
          <w:szCs w:val="24"/>
          <w:u w:val="single"/>
        </w:rPr>
        <w:t>спользование</w:t>
      </w:r>
      <w:r w:rsidR="00E17F79">
        <w:rPr>
          <w:color w:val="000000"/>
          <w:sz w:val="24"/>
          <w:szCs w:val="24"/>
          <w:u w:val="single"/>
        </w:rPr>
        <w:t xml:space="preserve"> при решении </w:t>
      </w:r>
      <w:r w:rsidRPr="00F67EC5">
        <w:rPr>
          <w:color w:val="000000"/>
          <w:sz w:val="24"/>
          <w:szCs w:val="24"/>
          <w:u w:val="single"/>
        </w:rPr>
        <w:t xml:space="preserve"> </w:t>
      </w:r>
      <w:r w:rsidR="00E17F79">
        <w:rPr>
          <w:color w:val="000000"/>
          <w:sz w:val="24"/>
          <w:szCs w:val="24"/>
          <w:u w:val="single"/>
        </w:rPr>
        <w:t>уравнений</w:t>
      </w:r>
      <w:r w:rsidRPr="00F67EC5">
        <w:rPr>
          <w:color w:val="000000"/>
          <w:sz w:val="24"/>
          <w:szCs w:val="24"/>
          <w:u w:val="single"/>
        </w:rPr>
        <w:t xml:space="preserve">. </w:t>
      </w:r>
    </w:p>
    <w:p w:rsidR="002748C1" w:rsidRPr="00F67EC5" w:rsidRDefault="002748C1" w:rsidP="00152BF0">
      <w:pPr>
        <w:shd w:val="clear" w:color="auto" w:fill="FFFFFF"/>
        <w:tabs>
          <w:tab w:val="left" w:pos="422"/>
        </w:tabs>
        <w:spacing w:before="5" w:line="360" w:lineRule="auto"/>
        <w:ind w:firstLine="709"/>
        <w:rPr>
          <w:sz w:val="24"/>
          <w:szCs w:val="24"/>
        </w:rPr>
      </w:pPr>
    </w:p>
    <w:p w:rsidR="002748C1" w:rsidRPr="00F67EC5" w:rsidRDefault="002748C1" w:rsidP="00152BF0">
      <w:pPr>
        <w:pStyle w:val="text"/>
        <w:spacing w:before="0" w:after="0" w:line="200" w:lineRule="atLeast"/>
        <w:ind w:left="0"/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67EC5">
        <w:rPr>
          <w:rFonts w:ascii="Times New Roman" w:hAnsi="Times New Roman"/>
          <w:b/>
          <w:bCs/>
          <w:i/>
          <w:iCs/>
          <w:sz w:val="24"/>
          <w:szCs w:val="24"/>
        </w:rPr>
        <w:t>9. Задачи:</w:t>
      </w:r>
    </w:p>
    <w:p w:rsidR="002748C1" w:rsidRPr="00F67EC5" w:rsidRDefault="002748C1" w:rsidP="00152BF0">
      <w:pPr>
        <w:spacing w:line="200" w:lineRule="atLeast"/>
        <w:ind w:firstLine="720"/>
        <w:rPr>
          <w:sz w:val="24"/>
          <w:szCs w:val="24"/>
        </w:rPr>
      </w:pPr>
      <w:r w:rsidRPr="00F67EC5">
        <w:rPr>
          <w:sz w:val="24"/>
          <w:szCs w:val="24"/>
        </w:rPr>
        <w:t xml:space="preserve">- </w:t>
      </w:r>
      <w:proofErr w:type="gramStart"/>
      <w:r w:rsidRPr="00F67EC5">
        <w:rPr>
          <w:sz w:val="24"/>
          <w:szCs w:val="24"/>
          <w:u w:val="single"/>
        </w:rPr>
        <w:t>образовательные</w:t>
      </w:r>
      <w:proofErr w:type="gramEnd"/>
      <w:r w:rsidRPr="00F67EC5">
        <w:rPr>
          <w:sz w:val="24"/>
          <w:szCs w:val="24"/>
          <w:u w:val="single"/>
        </w:rPr>
        <w:t xml:space="preserve"> (</w:t>
      </w:r>
      <w:r w:rsidRPr="00F67EC5">
        <w:rPr>
          <w:i/>
          <w:sz w:val="24"/>
          <w:szCs w:val="24"/>
        </w:rPr>
        <w:t>формирование познавательных УУД</w:t>
      </w:r>
      <w:r w:rsidRPr="00F67EC5">
        <w:rPr>
          <w:sz w:val="24"/>
          <w:szCs w:val="24"/>
          <w:u w:val="single"/>
        </w:rPr>
        <w:t>)</w:t>
      </w:r>
      <w:r w:rsidRPr="00F67EC5">
        <w:rPr>
          <w:sz w:val="24"/>
          <w:szCs w:val="24"/>
        </w:rPr>
        <w:t xml:space="preserve">:   </w:t>
      </w:r>
    </w:p>
    <w:p w:rsidR="00F61E42" w:rsidRDefault="002748C1" w:rsidP="00152BF0">
      <w:pPr>
        <w:spacing w:line="200" w:lineRule="atLeast"/>
        <w:ind w:firstLine="720"/>
        <w:rPr>
          <w:sz w:val="24"/>
          <w:szCs w:val="24"/>
        </w:rPr>
      </w:pPr>
      <w:r w:rsidRPr="00F67EC5">
        <w:rPr>
          <w:sz w:val="24"/>
          <w:szCs w:val="24"/>
        </w:rPr>
        <w:t xml:space="preserve">научить в процессе реальной ситуации </w:t>
      </w:r>
      <w:r w:rsidR="00FB466B">
        <w:rPr>
          <w:sz w:val="24"/>
          <w:szCs w:val="24"/>
        </w:rPr>
        <w:t xml:space="preserve">выделять среди уравнений показательные;  </w:t>
      </w:r>
      <w:r w:rsidR="00401A1B">
        <w:rPr>
          <w:sz w:val="24"/>
          <w:szCs w:val="24"/>
        </w:rPr>
        <w:t xml:space="preserve">способствовать формированию навыков </w:t>
      </w:r>
      <w:proofErr w:type="gramStart"/>
      <w:r w:rsidR="00401A1B">
        <w:rPr>
          <w:sz w:val="24"/>
          <w:szCs w:val="24"/>
        </w:rPr>
        <w:t>для</w:t>
      </w:r>
      <w:proofErr w:type="gramEnd"/>
      <w:r w:rsidR="00401A1B">
        <w:rPr>
          <w:sz w:val="24"/>
          <w:szCs w:val="24"/>
        </w:rPr>
        <w:t xml:space="preserve"> </w:t>
      </w:r>
      <w:r w:rsidR="00F61E42">
        <w:rPr>
          <w:sz w:val="24"/>
          <w:szCs w:val="24"/>
        </w:rPr>
        <w:t xml:space="preserve">   </w:t>
      </w:r>
    </w:p>
    <w:p w:rsidR="002748C1" w:rsidRPr="00F67EC5" w:rsidRDefault="00401A1B" w:rsidP="00152BF0">
      <w:pPr>
        <w:spacing w:line="20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решения простейших показательных уравнений.</w:t>
      </w:r>
    </w:p>
    <w:p w:rsidR="002748C1" w:rsidRPr="00F67EC5" w:rsidRDefault="002748C1" w:rsidP="00152BF0">
      <w:pPr>
        <w:spacing w:line="200" w:lineRule="atLeast"/>
        <w:ind w:firstLine="720"/>
        <w:rPr>
          <w:sz w:val="24"/>
          <w:szCs w:val="24"/>
        </w:rPr>
      </w:pPr>
      <w:r w:rsidRPr="00F67EC5">
        <w:rPr>
          <w:sz w:val="24"/>
          <w:szCs w:val="24"/>
        </w:rPr>
        <w:t xml:space="preserve">- </w:t>
      </w:r>
      <w:proofErr w:type="gramStart"/>
      <w:r w:rsidRPr="00F67EC5">
        <w:rPr>
          <w:sz w:val="24"/>
          <w:szCs w:val="24"/>
          <w:u w:val="single"/>
        </w:rPr>
        <w:t>воспитательные</w:t>
      </w:r>
      <w:proofErr w:type="gramEnd"/>
      <w:r w:rsidRPr="00F67EC5">
        <w:rPr>
          <w:sz w:val="24"/>
          <w:szCs w:val="24"/>
          <w:u w:val="single"/>
        </w:rPr>
        <w:t xml:space="preserve"> (</w:t>
      </w:r>
      <w:r w:rsidRPr="00F67EC5">
        <w:rPr>
          <w:i/>
          <w:sz w:val="24"/>
          <w:szCs w:val="24"/>
        </w:rPr>
        <w:t>формирование коммуникативных и личностных УУД</w:t>
      </w:r>
      <w:r w:rsidRPr="00F67EC5">
        <w:rPr>
          <w:sz w:val="24"/>
          <w:szCs w:val="24"/>
          <w:u w:val="single"/>
        </w:rPr>
        <w:t>)</w:t>
      </w:r>
      <w:r w:rsidRPr="00F67EC5">
        <w:rPr>
          <w:sz w:val="24"/>
          <w:szCs w:val="24"/>
        </w:rPr>
        <w:t xml:space="preserve">:   </w:t>
      </w:r>
    </w:p>
    <w:p w:rsidR="00F61E42" w:rsidRDefault="002748C1" w:rsidP="00152BF0">
      <w:pPr>
        <w:spacing w:line="200" w:lineRule="atLeast"/>
        <w:ind w:firstLine="720"/>
        <w:rPr>
          <w:sz w:val="24"/>
          <w:szCs w:val="24"/>
        </w:rPr>
      </w:pPr>
      <w:r w:rsidRPr="00F67EC5">
        <w:rPr>
          <w:sz w:val="24"/>
          <w:szCs w:val="24"/>
        </w:rPr>
        <w:t>умение слушать и вступать в диалог, участвовать в коллективном обсуждении п</w:t>
      </w:r>
      <w:r w:rsidR="00432403">
        <w:rPr>
          <w:sz w:val="24"/>
          <w:szCs w:val="24"/>
        </w:rPr>
        <w:t xml:space="preserve">роблем, интегрироваться в пару со  сверстником </w:t>
      </w:r>
      <w:r w:rsidRPr="00F67EC5">
        <w:rPr>
          <w:sz w:val="24"/>
          <w:szCs w:val="24"/>
        </w:rPr>
        <w:t xml:space="preserve">и </w:t>
      </w:r>
    </w:p>
    <w:p w:rsidR="002748C1" w:rsidRPr="00F67EC5" w:rsidRDefault="002748C1" w:rsidP="00152BF0">
      <w:pPr>
        <w:spacing w:line="200" w:lineRule="atLeast"/>
        <w:ind w:firstLine="720"/>
        <w:rPr>
          <w:sz w:val="24"/>
          <w:szCs w:val="24"/>
        </w:rPr>
      </w:pPr>
      <w:r w:rsidRPr="00F67EC5">
        <w:rPr>
          <w:sz w:val="24"/>
          <w:szCs w:val="24"/>
        </w:rPr>
        <w:t>строить продуктивное взаимодействие, воспитывать ответственность и аккуратность.</w:t>
      </w:r>
    </w:p>
    <w:p w:rsidR="002748C1" w:rsidRPr="00F67EC5" w:rsidRDefault="002748C1" w:rsidP="00152BF0">
      <w:pPr>
        <w:spacing w:line="200" w:lineRule="atLeast"/>
        <w:ind w:firstLine="720"/>
        <w:rPr>
          <w:sz w:val="24"/>
          <w:szCs w:val="24"/>
        </w:rPr>
      </w:pPr>
      <w:r w:rsidRPr="00F67EC5">
        <w:rPr>
          <w:sz w:val="24"/>
          <w:szCs w:val="24"/>
        </w:rPr>
        <w:t xml:space="preserve">- </w:t>
      </w:r>
      <w:proofErr w:type="gramStart"/>
      <w:r w:rsidRPr="00F67EC5">
        <w:rPr>
          <w:sz w:val="24"/>
          <w:szCs w:val="24"/>
          <w:u w:val="single"/>
        </w:rPr>
        <w:t>развивающие</w:t>
      </w:r>
      <w:proofErr w:type="gramEnd"/>
      <w:r w:rsidRPr="00F67EC5">
        <w:rPr>
          <w:sz w:val="24"/>
          <w:szCs w:val="24"/>
        </w:rPr>
        <w:t xml:space="preserve"> (</w:t>
      </w:r>
      <w:r w:rsidRPr="00F67EC5">
        <w:rPr>
          <w:i/>
          <w:sz w:val="24"/>
          <w:szCs w:val="24"/>
        </w:rPr>
        <w:t>формирование регулятивных УУД</w:t>
      </w:r>
      <w:r w:rsidRPr="00F67EC5">
        <w:rPr>
          <w:sz w:val="24"/>
          <w:szCs w:val="24"/>
        </w:rPr>
        <w:t>)</w:t>
      </w:r>
    </w:p>
    <w:p w:rsidR="00F61E42" w:rsidRDefault="002748C1" w:rsidP="00152BF0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902"/>
        </w:tabs>
        <w:autoSpaceDE w:val="0"/>
        <w:spacing w:line="200" w:lineRule="atLeast"/>
        <w:ind w:left="0" w:firstLine="720"/>
        <w:rPr>
          <w:sz w:val="24"/>
          <w:szCs w:val="24"/>
        </w:rPr>
      </w:pPr>
      <w:r w:rsidRPr="00F67EC5">
        <w:rPr>
          <w:sz w:val="24"/>
          <w:szCs w:val="24"/>
        </w:rPr>
        <w:t xml:space="preserve">умение обрабатывать информацию и ранжировать ее по указанным основаниям; представлять информацию в табличной форме, </w:t>
      </w:r>
    </w:p>
    <w:p w:rsidR="00F61E42" w:rsidRDefault="002748C1" w:rsidP="00152BF0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902"/>
        </w:tabs>
        <w:autoSpaceDE w:val="0"/>
        <w:spacing w:line="200" w:lineRule="atLeast"/>
        <w:ind w:left="0" w:firstLine="720"/>
        <w:rPr>
          <w:sz w:val="24"/>
          <w:szCs w:val="24"/>
        </w:rPr>
      </w:pPr>
      <w:r w:rsidRPr="00F67EC5">
        <w:rPr>
          <w:sz w:val="24"/>
          <w:szCs w:val="24"/>
        </w:rPr>
        <w:t xml:space="preserve">формировать коммуникативную компетенцию </w:t>
      </w:r>
      <w:r w:rsidR="00401A1B">
        <w:rPr>
          <w:sz w:val="24"/>
          <w:szCs w:val="24"/>
        </w:rPr>
        <w:t>об</w:t>
      </w:r>
      <w:r w:rsidRPr="00F67EC5">
        <w:rPr>
          <w:sz w:val="24"/>
          <w:szCs w:val="24"/>
        </w:rPr>
        <w:t>уча</w:t>
      </w:r>
      <w:r w:rsidR="00401A1B">
        <w:rPr>
          <w:sz w:val="24"/>
          <w:szCs w:val="24"/>
        </w:rPr>
        <w:t>ю</w:t>
      </w:r>
      <w:r w:rsidRPr="00F67EC5">
        <w:rPr>
          <w:sz w:val="24"/>
          <w:szCs w:val="24"/>
        </w:rPr>
        <w:t xml:space="preserve">щихся; выбирать способы решения задач в зависимости от конкретных условий; </w:t>
      </w:r>
    </w:p>
    <w:p w:rsidR="002748C1" w:rsidRPr="00F67EC5" w:rsidRDefault="002748C1" w:rsidP="00152BF0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902"/>
        </w:tabs>
        <w:autoSpaceDE w:val="0"/>
        <w:spacing w:line="200" w:lineRule="atLeast"/>
        <w:ind w:left="0" w:firstLine="720"/>
        <w:rPr>
          <w:sz w:val="24"/>
          <w:szCs w:val="24"/>
        </w:rPr>
      </w:pPr>
      <w:r w:rsidRPr="00F67EC5">
        <w:rPr>
          <w:sz w:val="24"/>
          <w:szCs w:val="24"/>
        </w:rPr>
        <w:t xml:space="preserve">рефлексия способов и условий действия, контроль и оценка процесса и результатов деятельности. </w:t>
      </w:r>
    </w:p>
    <w:p w:rsidR="002748C1" w:rsidRPr="009B74A0" w:rsidRDefault="002748C1" w:rsidP="00152BF0">
      <w:pPr>
        <w:tabs>
          <w:tab w:val="left" w:pos="426"/>
        </w:tabs>
        <w:rPr>
          <w:color w:val="000000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10.</w:t>
      </w:r>
      <w:r w:rsidRPr="00226E75">
        <w:rPr>
          <w:b/>
          <w:bCs/>
          <w:i/>
          <w:iCs/>
          <w:sz w:val="24"/>
          <w:szCs w:val="24"/>
        </w:rPr>
        <w:t>Тип урока</w:t>
      </w:r>
      <w:r>
        <w:rPr>
          <w:b/>
          <w:bCs/>
          <w:i/>
          <w:iCs/>
          <w:sz w:val="24"/>
          <w:szCs w:val="24"/>
        </w:rPr>
        <w:t xml:space="preserve"> </w:t>
      </w:r>
      <w:r w:rsidRPr="009B74A0">
        <w:rPr>
          <w:bCs/>
          <w:iCs/>
          <w:sz w:val="24"/>
          <w:szCs w:val="24"/>
        </w:rPr>
        <w:t>Урок первичного предъявления новых знаний</w:t>
      </w:r>
      <w:r w:rsidRPr="009B74A0">
        <w:rPr>
          <w:color w:val="000000"/>
          <w:sz w:val="24"/>
          <w:szCs w:val="24"/>
        </w:rPr>
        <w:t>.</w:t>
      </w:r>
    </w:p>
    <w:p w:rsidR="002748C1" w:rsidRPr="00226E75" w:rsidRDefault="002748C1" w:rsidP="00152BF0">
      <w:pPr>
        <w:spacing w:line="200" w:lineRule="atLeast"/>
        <w:rPr>
          <w:b/>
          <w:bCs/>
          <w:i/>
          <w:iCs/>
          <w:sz w:val="24"/>
          <w:szCs w:val="24"/>
        </w:rPr>
      </w:pPr>
      <w:r w:rsidRPr="00226E75">
        <w:rPr>
          <w:b/>
          <w:bCs/>
          <w:i/>
          <w:iCs/>
          <w:sz w:val="24"/>
          <w:szCs w:val="24"/>
        </w:rPr>
        <w:t>11.Формы работы учащихся:</w:t>
      </w:r>
      <w:r w:rsidRPr="00226E75">
        <w:rPr>
          <w:sz w:val="24"/>
          <w:szCs w:val="24"/>
        </w:rPr>
        <w:t xml:space="preserve"> </w:t>
      </w:r>
      <w:r w:rsidR="003F2E9D">
        <w:rPr>
          <w:sz w:val="24"/>
          <w:szCs w:val="24"/>
        </w:rPr>
        <w:t>индивидуальная, групповая, фронтальная</w:t>
      </w:r>
    </w:p>
    <w:p w:rsidR="002748C1" w:rsidRPr="00226E75" w:rsidRDefault="002748C1" w:rsidP="00152BF0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26E75">
        <w:rPr>
          <w:rFonts w:ascii="Times New Roman" w:hAnsi="Times New Roman" w:cs="Times New Roman"/>
          <w:b/>
          <w:i/>
          <w:color w:val="000000"/>
          <w:sz w:val="24"/>
          <w:szCs w:val="24"/>
        </w:rPr>
        <w:t>12.</w:t>
      </w:r>
      <w:r w:rsidRPr="00226E7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Организация деятельности </w:t>
      </w:r>
      <w:proofErr w:type="gramStart"/>
      <w:r w:rsidR="00152BF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об</w:t>
      </w:r>
      <w:r w:rsidRPr="00226E7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</w:t>
      </w:r>
      <w:r w:rsidR="00152BF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ю</w:t>
      </w:r>
      <w:r w:rsidRPr="00226E7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щихся</w:t>
      </w:r>
      <w:proofErr w:type="gramEnd"/>
      <w:r w:rsidRPr="00226E7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на уроке:</w:t>
      </w:r>
    </w:p>
    <w:p w:rsidR="002748C1" w:rsidRPr="00226E75" w:rsidRDefault="002748C1" w:rsidP="00152BF0">
      <w:pPr>
        <w:rPr>
          <w:color w:val="000000"/>
          <w:sz w:val="24"/>
          <w:szCs w:val="24"/>
        </w:rPr>
      </w:pPr>
      <w:r w:rsidRPr="00226E75">
        <w:rPr>
          <w:color w:val="000000"/>
          <w:sz w:val="24"/>
          <w:szCs w:val="24"/>
        </w:rPr>
        <w:lastRenderedPageBreak/>
        <w:t>-самостоятельно выходят на проблему и решают её;</w:t>
      </w:r>
    </w:p>
    <w:p w:rsidR="002748C1" w:rsidRPr="00226E75" w:rsidRDefault="002748C1" w:rsidP="00152BF0">
      <w:pPr>
        <w:rPr>
          <w:color w:val="000000"/>
          <w:sz w:val="24"/>
          <w:szCs w:val="24"/>
        </w:rPr>
      </w:pPr>
      <w:r w:rsidRPr="00226E75">
        <w:rPr>
          <w:color w:val="000000"/>
          <w:sz w:val="24"/>
          <w:szCs w:val="24"/>
        </w:rPr>
        <w:t>-самостоятельно определяют тему, цели урока;</w:t>
      </w:r>
    </w:p>
    <w:p w:rsidR="002748C1" w:rsidRPr="00226E75" w:rsidRDefault="002748C1" w:rsidP="00152BF0">
      <w:pPr>
        <w:rPr>
          <w:color w:val="000000"/>
          <w:sz w:val="24"/>
          <w:szCs w:val="24"/>
        </w:rPr>
      </w:pPr>
      <w:r w:rsidRPr="00226E75">
        <w:rPr>
          <w:color w:val="000000"/>
          <w:sz w:val="24"/>
          <w:szCs w:val="24"/>
        </w:rPr>
        <w:t>-выводят</w:t>
      </w:r>
      <w:r w:rsidR="00432403">
        <w:rPr>
          <w:color w:val="000000"/>
          <w:sz w:val="24"/>
          <w:szCs w:val="24"/>
        </w:rPr>
        <w:t xml:space="preserve"> правила решения </w:t>
      </w:r>
      <w:r w:rsidR="00401A1B">
        <w:rPr>
          <w:color w:val="000000"/>
          <w:sz w:val="24"/>
          <w:szCs w:val="24"/>
        </w:rPr>
        <w:t>показательных уравнений</w:t>
      </w:r>
      <w:r w:rsidRPr="00226E75">
        <w:rPr>
          <w:color w:val="000000"/>
          <w:sz w:val="24"/>
          <w:szCs w:val="24"/>
        </w:rPr>
        <w:t>;</w:t>
      </w:r>
    </w:p>
    <w:p w:rsidR="002748C1" w:rsidRPr="00226E75" w:rsidRDefault="002748C1" w:rsidP="00152BF0">
      <w:pPr>
        <w:rPr>
          <w:color w:val="000000"/>
          <w:sz w:val="24"/>
          <w:szCs w:val="24"/>
        </w:rPr>
      </w:pPr>
      <w:r w:rsidRPr="00226E75">
        <w:rPr>
          <w:color w:val="000000"/>
          <w:sz w:val="24"/>
          <w:szCs w:val="24"/>
        </w:rPr>
        <w:t xml:space="preserve">-работают с текстом учебника; </w:t>
      </w:r>
    </w:p>
    <w:p w:rsidR="002748C1" w:rsidRPr="00226E75" w:rsidRDefault="002748C1" w:rsidP="00152BF0">
      <w:pPr>
        <w:rPr>
          <w:color w:val="000000"/>
          <w:sz w:val="24"/>
          <w:szCs w:val="24"/>
        </w:rPr>
      </w:pPr>
      <w:r w:rsidRPr="00226E75">
        <w:rPr>
          <w:color w:val="000000"/>
          <w:sz w:val="24"/>
          <w:szCs w:val="24"/>
        </w:rPr>
        <w:t>-работают с технологической картой при выполнении заданий;</w:t>
      </w:r>
    </w:p>
    <w:p w:rsidR="002748C1" w:rsidRPr="00226E75" w:rsidRDefault="002748C1" w:rsidP="00152BF0">
      <w:pPr>
        <w:rPr>
          <w:color w:val="000000"/>
          <w:sz w:val="24"/>
          <w:szCs w:val="24"/>
        </w:rPr>
      </w:pPr>
      <w:r w:rsidRPr="00226E75">
        <w:rPr>
          <w:color w:val="000000"/>
          <w:sz w:val="24"/>
          <w:szCs w:val="24"/>
        </w:rPr>
        <w:t>-отвечают на вопросы;</w:t>
      </w:r>
    </w:p>
    <w:p w:rsidR="002748C1" w:rsidRPr="00226E75" w:rsidRDefault="002748C1" w:rsidP="00152BF0">
      <w:pPr>
        <w:rPr>
          <w:color w:val="000000"/>
          <w:sz w:val="24"/>
          <w:szCs w:val="24"/>
        </w:rPr>
      </w:pPr>
      <w:r w:rsidRPr="00226E75">
        <w:rPr>
          <w:color w:val="000000"/>
          <w:sz w:val="24"/>
          <w:szCs w:val="24"/>
        </w:rPr>
        <w:t>-решают самостоятельно задачи;</w:t>
      </w:r>
    </w:p>
    <w:p w:rsidR="002748C1" w:rsidRPr="00226E75" w:rsidRDefault="002748C1" w:rsidP="00152BF0">
      <w:pPr>
        <w:rPr>
          <w:color w:val="000000"/>
        </w:rPr>
      </w:pPr>
      <w:r w:rsidRPr="00226E75">
        <w:rPr>
          <w:color w:val="000000"/>
          <w:sz w:val="24"/>
          <w:szCs w:val="24"/>
        </w:rPr>
        <w:t>-</w:t>
      </w:r>
      <w:r w:rsidR="00432403">
        <w:rPr>
          <w:color w:val="000000"/>
          <w:sz w:val="24"/>
          <w:szCs w:val="24"/>
        </w:rPr>
        <w:t>оценивают результаты своей деятельности на уроке</w:t>
      </w:r>
      <w:r w:rsidRPr="00226E75">
        <w:rPr>
          <w:color w:val="000000"/>
        </w:rPr>
        <w:t>.</w:t>
      </w:r>
    </w:p>
    <w:p w:rsidR="002748C1" w:rsidRPr="00F67EC5" w:rsidRDefault="002748C1" w:rsidP="00152BF0">
      <w:pPr>
        <w:tabs>
          <w:tab w:val="left" w:pos="567"/>
          <w:tab w:val="left" w:pos="709"/>
        </w:tabs>
        <w:rPr>
          <w:color w:val="000000"/>
          <w:sz w:val="24"/>
          <w:szCs w:val="24"/>
        </w:rPr>
      </w:pPr>
      <w:r w:rsidRPr="00F67EC5">
        <w:rPr>
          <w:b/>
          <w:bCs/>
          <w:i/>
          <w:iCs/>
          <w:sz w:val="24"/>
          <w:szCs w:val="24"/>
        </w:rPr>
        <w:t>1</w:t>
      </w:r>
      <w:r>
        <w:rPr>
          <w:b/>
          <w:bCs/>
          <w:i/>
          <w:iCs/>
          <w:sz w:val="24"/>
          <w:szCs w:val="24"/>
        </w:rPr>
        <w:t>3.</w:t>
      </w:r>
      <w:r w:rsidRPr="00226E75">
        <w:rPr>
          <w:b/>
          <w:bCs/>
          <w:iCs/>
          <w:sz w:val="24"/>
          <w:szCs w:val="24"/>
        </w:rPr>
        <w:t>Необходимое</w:t>
      </w:r>
      <w:r w:rsidR="00432403">
        <w:rPr>
          <w:b/>
          <w:bCs/>
          <w:i/>
          <w:iCs/>
          <w:sz w:val="24"/>
          <w:szCs w:val="24"/>
        </w:rPr>
        <w:t xml:space="preserve"> </w:t>
      </w:r>
      <w:r w:rsidRPr="00F67EC5">
        <w:rPr>
          <w:b/>
          <w:bCs/>
          <w:i/>
          <w:iCs/>
          <w:sz w:val="24"/>
          <w:szCs w:val="24"/>
        </w:rPr>
        <w:t xml:space="preserve"> оборудование:</w:t>
      </w:r>
      <w:r w:rsidRPr="00F67EC5">
        <w:rPr>
          <w:sz w:val="24"/>
          <w:szCs w:val="24"/>
        </w:rPr>
        <w:t xml:space="preserve"> </w:t>
      </w:r>
      <w:r w:rsidR="00432403">
        <w:rPr>
          <w:color w:val="000000"/>
          <w:sz w:val="24"/>
          <w:szCs w:val="24"/>
        </w:rPr>
        <w:t xml:space="preserve"> </w:t>
      </w:r>
      <w:r w:rsidR="00E17F79">
        <w:rPr>
          <w:color w:val="000000"/>
          <w:sz w:val="24"/>
          <w:szCs w:val="24"/>
        </w:rPr>
        <w:t xml:space="preserve">мультимедиа </w:t>
      </w:r>
      <w:r w:rsidR="00432403">
        <w:rPr>
          <w:color w:val="000000"/>
          <w:sz w:val="24"/>
          <w:szCs w:val="24"/>
        </w:rPr>
        <w:t>проектор</w:t>
      </w:r>
      <w:r w:rsidRPr="00F67EC5">
        <w:rPr>
          <w:color w:val="000000"/>
          <w:sz w:val="24"/>
          <w:szCs w:val="24"/>
        </w:rPr>
        <w:t>, учебники по математике, раздаточный материал (технологическая карта)</w:t>
      </w:r>
      <w:r w:rsidR="00401A1B">
        <w:rPr>
          <w:color w:val="000000"/>
          <w:sz w:val="24"/>
          <w:szCs w:val="24"/>
        </w:rPr>
        <w:t>.</w:t>
      </w:r>
    </w:p>
    <w:p w:rsidR="002748C1" w:rsidRDefault="002748C1" w:rsidP="00152BF0">
      <w:pPr>
        <w:spacing w:line="200" w:lineRule="atLeas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14.</w:t>
      </w:r>
      <w:r w:rsidRPr="00F67EC5">
        <w:rPr>
          <w:b/>
          <w:bCs/>
          <w:i/>
          <w:iCs/>
          <w:sz w:val="24"/>
          <w:szCs w:val="24"/>
        </w:rPr>
        <w:t>Структура и ход  урока</w:t>
      </w:r>
    </w:p>
    <w:p w:rsidR="002748C1" w:rsidRPr="00F67EC5" w:rsidRDefault="002748C1" w:rsidP="00152BF0">
      <w:pPr>
        <w:spacing w:line="200" w:lineRule="atLeast"/>
        <w:rPr>
          <w:b/>
          <w:bCs/>
          <w:i/>
          <w:iCs/>
          <w:sz w:val="24"/>
          <w:szCs w:val="24"/>
        </w:rPr>
      </w:pPr>
    </w:p>
    <w:p w:rsidR="002748C1" w:rsidRPr="00F67EC5" w:rsidRDefault="002748C1" w:rsidP="00152BF0">
      <w:pPr>
        <w:spacing w:line="200" w:lineRule="atLeast"/>
        <w:rPr>
          <w:sz w:val="24"/>
          <w:szCs w:val="24"/>
        </w:rPr>
      </w:pPr>
    </w:p>
    <w:p w:rsidR="002748C1" w:rsidRDefault="002748C1" w:rsidP="00152BF0"/>
    <w:p w:rsidR="002748C1" w:rsidRDefault="002748C1" w:rsidP="00152BF0"/>
    <w:tbl>
      <w:tblPr>
        <w:tblpPr w:leftFromText="180" w:rightFromText="180" w:vertAnchor="text" w:horzAnchor="margin" w:tblpY="-889"/>
        <w:tblW w:w="14337" w:type="dxa"/>
        <w:tblLayout w:type="fixed"/>
        <w:tblLook w:val="0000" w:firstRow="0" w:lastRow="0" w:firstColumn="0" w:lastColumn="0" w:noHBand="0" w:noVBand="0"/>
      </w:tblPr>
      <w:tblGrid>
        <w:gridCol w:w="480"/>
        <w:gridCol w:w="68"/>
        <w:gridCol w:w="1657"/>
        <w:gridCol w:w="68"/>
        <w:gridCol w:w="2342"/>
        <w:gridCol w:w="67"/>
        <w:gridCol w:w="1918"/>
        <w:gridCol w:w="67"/>
        <w:gridCol w:w="500"/>
        <w:gridCol w:w="67"/>
        <w:gridCol w:w="1584"/>
        <w:gridCol w:w="292"/>
        <w:gridCol w:w="1317"/>
        <w:gridCol w:w="243"/>
        <w:gridCol w:w="1587"/>
        <w:gridCol w:w="114"/>
        <w:gridCol w:w="1033"/>
        <w:gridCol w:w="67"/>
        <w:gridCol w:w="563"/>
        <w:gridCol w:w="303"/>
      </w:tblGrid>
      <w:tr w:rsidR="000545C7" w:rsidTr="000545C7">
        <w:trPr>
          <w:gridAfter w:val="2"/>
          <w:wAfter w:w="866" w:type="dxa"/>
          <w:trHeight w:val="568"/>
          <w:tblHeader/>
        </w:trPr>
        <w:tc>
          <w:tcPr>
            <w:tcW w:w="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45C7" w:rsidRDefault="000545C7" w:rsidP="00152BF0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45C7" w:rsidRDefault="000545C7" w:rsidP="00152BF0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Этап урока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45C7" w:rsidRDefault="000545C7" w:rsidP="00152BF0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Деятельность учителя</w:t>
            </w:r>
          </w:p>
          <w:p w:rsidR="000545C7" w:rsidRDefault="000545C7" w:rsidP="00152BF0">
            <w:pPr>
              <w:spacing w:line="200" w:lineRule="atLeas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45C7" w:rsidRPr="00152BF0" w:rsidRDefault="000545C7" w:rsidP="00152BF0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152BF0">
              <w:rPr>
                <w:b/>
                <w:sz w:val="20"/>
                <w:szCs w:val="20"/>
              </w:rPr>
              <w:t xml:space="preserve">Деятельность </w:t>
            </w:r>
            <w:r w:rsidR="00152BF0" w:rsidRPr="00152BF0"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52BF0" w:rsidRPr="00152BF0">
              <w:rPr>
                <w:b/>
                <w:iCs/>
                <w:color w:val="000000"/>
                <w:sz w:val="20"/>
                <w:szCs w:val="20"/>
              </w:rPr>
              <w:t>обучаю</w:t>
            </w:r>
            <w:r w:rsidR="00152BF0">
              <w:rPr>
                <w:b/>
                <w:iCs/>
                <w:color w:val="000000"/>
                <w:sz w:val="20"/>
                <w:szCs w:val="20"/>
              </w:rPr>
              <w:t>щ</w:t>
            </w:r>
            <w:r w:rsidR="00152BF0" w:rsidRPr="00152BF0">
              <w:rPr>
                <w:b/>
                <w:iCs/>
                <w:color w:val="000000"/>
                <w:sz w:val="20"/>
                <w:szCs w:val="20"/>
              </w:rPr>
              <w:t>егося</w:t>
            </w:r>
            <w:proofErr w:type="gram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5C7" w:rsidRDefault="000545C7" w:rsidP="00152BF0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  <w:p w:rsidR="000545C7" w:rsidRDefault="000545C7" w:rsidP="00152BF0">
            <w:pPr>
              <w:spacing w:line="20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(в мин.)</w:t>
            </w:r>
          </w:p>
          <w:p w:rsidR="000545C7" w:rsidRDefault="000545C7" w:rsidP="00152BF0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5C7" w:rsidRDefault="000545C7" w:rsidP="00152BF0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Формируемые УУД</w:t>
            </w:r>
          </w:p>
        </w:tc>
      </w:tr>
      <w:tr w:rsidR="000545C7" w:rsidTr="000545C7">
        <w:trPr>
          <w:gridAfter w:val="2"/>
          <w:wAfter w:w="866" w:type="dxa"/>
          <w:tblHeader/>
        </w:trPr>
        <w:tc>
          <w:tcPr>
            <w:tcW w:w="5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5C7" w:rsidRDefault="000545C7" w:rsidP="00152BF0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5C7" w:rsidRDefault="000545C7" w:rsidP="00152BF0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5C7" w:rsidRDefault="000545C7" w:rsidP="00152BF0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5C7" w:rsidRDefault="000545C7" w:rsidP="00152BF0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5C7" w:rsidRDefault="000545C7" w:rsidP="00152BF0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5C7" w:rsidRDefault="000545C7" w:rsidP="00152BF0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proofErr w:type="spellStart"/>
            <w:r w:rsidRPr="007C4E3A">
              <w:rPr>
                <w:i/>
                <w:sz w:val="20"/>
                <w:szCs w:val="20"/>
              </w:rPr>
              <w:t>Познаватель</w:t>
            </w:r>
            <w:proofErr w:type="spellEnd"/>
            <w:r>
              <w:rPr>
                <w:i/>
                <w:sz w:val="20"/>
                <w:szCs w:val="20"/>
              </w:rPr>
              <w:t>-</w:t>
            </w:r>
          </w:p>
          <w:p w:rsidR="000545C7" w:rsidRPr="007C4E3A" w:rsidRDefault="000545C7" w:rsidP="00152BF0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proofErr w:type="spellStart"/>
            <w:r w:rsidRPr="007C4E3A">
              <w:rPr>
                <w:i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5C7" w:rsidRPr="007C4E3A" w:rsidRDefault="000545C7" w:rsidP="00152BF0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r w:rsidRPr="007C4E3A">
              <w:rPr>
                <w:i/>
                <w:sz w:val="20"/>
                <w:szCs w:val="20"/>
              </w:rPr>
              <w:t>Регулятивные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45C7" w:rsidRDefault="000545C7" w:rsidP="00152BF0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proofErr w:type="spellStart"/>
            <w:r w:rsidRPr="007C4E3A">
              <w:rPr>
                <w:i/>
                <w:sz w:val="20"/>
                <w:szCs w:val="20"/>
              </w:rPr>
              <w:t>Коммуникатив</w:t>
            </w:r>
            <w:proofErr w:type="spellEnd"/>
            <w:r>
              <w:rPr>
                <w:i/>
                <w:sz w:val="20"/>
                <w:szCs w:val="20"/>
              </w:rPr>
              <w:t>-</w:t>
            </w:r>
          </w:p>
          <w:p w:rsidR="000545C7" w:rsidRPr="007C4E3A" w:rsidRDefault="000545C7" w:rsidP="00152BF0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proofErr w:type="spellStart"/>
            <w:r w:rsidRPr="007C4E3A">
              <w:rPr>
                <w:i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45C7" w:rsidRDefault="000545C7" w:rsidP="00152BF0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Личност</w:t>
            </w:r>
            <w:proofErr w:type="spellEnd"/>
            <w:r>
              <w:rPr>
                <w:i/>
                <w:sz w:val="20"/>
                <w:szCs w:val="20"/>
              </w:rPr>
              <w:t>-</w:t>
            </w:r>
          </w:p>
          <w:p w:rsidR="000545C7" w:rsidRPr="007C4E3A" w:rsidRDefault="000545C7" w:rsidP="00152BF0">
            <w:pPr>
              <w:snapToGrid w:val="0"/>
              <w:spacing w:line="200" w:lineRule="atLeast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ные</w:t>
            </w:r>
            <w:proofErr w:type="spellEnd"/>
          </w:p>
        </w:tc>
      </w:tr>
      <w:tr w:rsidR="000545C7" w:rsidTr="000545C7">
        <w:trPr>
          <w:gridAfter w:val="2"/>
          <w:wAfter w:w="866" w:type="dxa"/>
          <w:trHeight w:val="102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5C7" w:rsidRDefault="000545C7" w:rsidP="00152BF0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5C7" w:rsidRDefault="000545C7" w:rsidP="00152BF0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5C7" w:rsidRDefault="000545C7" w:rsidP="00152BF0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5C7" w:rsidRDefault="000545C7" w:rsidP="00152BF0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5C7" w:rsidRDefault="000545C7" w:rsidP="00152BF0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C7" w:rsidRDefault="000545C7" w:rsidP="00152BF0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C7" w:rsidRDefault="000545C7" w:rsidP="00152BF0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5C7" w:rsidRDefault="000545C7" w:rsidP="00152BF0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5C7" w:rsidRDefault="000545C7" w:rsidP="00152BF0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545C7" w:rsidRPr="00371950" w:rsidTr="000545C7">
        <w:trPr>
          <w:gridAfter w:val="2"/>
          <w:wAfter w:w="866" w:type="dxa"/>
          <w:trHeight w:val="572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71950">
              <w:rPr>
                <w:b/>
                <w:sz w:val="20"/>
                <w:szCs w:val="20"/>
              </w:rPr>
              <w:t>Организацион-ный</w:t>
            </w:r>
            <w:proofErr w:type="spellEnd"/>
            <w:proofErr w:type="gramEnd"/>
            <w:r w:rsidRPr="00371950">
              <w:rPr>
                <w:b/>
                <w:sz w:val="20"/>
                <w:szCs w:val="20"/>
              </w:rPr>
              <w:t xml:space="preserve"> момент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5C7" w:rsidRPr="00371950" w:rsidRDefault="000545C7" w:rsidP="00F61E42">
            <w:pPr>
              <w:tabs>
                <w:tab w:val="left" w:pos="272"/>
                <w:tab w:val="left" w:pos="300"/>
                <w:tab w:val="left" w:pos="442"/>
              </w:tabs>
              <w:rPr>
                <w:sz w:val="20"/>
                <w:szCs w:val="20"/>
              </w:rPr>
            </w:pPr>
            <w:r w:rsidRPr="00371950">
              <w:rPr>
                <w:color w:val="000000"/>
                <w:sz w:val="20"/>
                <w:szCs w:val="20"/>
              </w:rPr>
              <w:t>приветствие учащихся; проверка учителем готовности класса            к уроку; организация внимания; инструктаж по работе с технологической картой.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Знакомство с технологической картой урока, уточнение критериев оценки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2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осознанное и произвольное построение речевого высказывания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Прогнозирование своей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умение выделять нравственный аспект поведения</w:t>
            </w:r>
          </w:p>
        </w:tc>
      </w:tr>
      <w:tr w:rsidR="000545C7" w:rsidRPr="00371950" w:rsidTr="000545C7">
        <w:trPr>
          <w:gridAfter w:val="2"/>
          <w:wAfter w:w="866" w:type="dxa"/>
          <w:trHeight w:val="1222"/>
        </w:trPr>
        <w:tc>
          <w:tcPr>
            <w:tcW w:w="5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Вводная беседа. Актуализация знаний</w:t>
            </w:r>
            <w:r>
              <w:rPr>
                <w:b/>
                <w:sz w:val="20"/>
                <w:szCs w:val="20"/>
              </w:rPr>
              <w:t>.  Постановка целей урока, темы урока.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Постановка проблемы на уроке.</w:t>
            </w:r>
          </w:p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продолжает  беседу о проблемных вопросах по будущей теме. </w:t>
            </w:r>
          </w:p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Задает учащимся наводящие вопросы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Участвуют в работе по повторению, в беседе с учителем, отвечают на поставленные вопросы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5C7" w:rsidRPr="00371950" w:rsidRDefault="00152BF0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Выделение и осознание того, что уже пройдено.</w:t>
            </w:r>
          </w:p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Постановка цели учебной задачи</w:t>
            </w:r>
            <w:r>
              <w:rPr>
                <w:sz w:val="20"/>
                <w:szCs w:val="20"/>
              </w:rPr>
              <w:t>, темы урока.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Умение с достаточной полнотой и точностью выражать свои  мысли, слушать и вступать в диалог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5C7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r w:rsidRPr="00371950">
              <w:rPr>
                <w:sz w:val="20"/>
                <w:szCs w:val="20"/>
              </w:rPr>
              <w:t>Смысло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  <w:r w:rsidRPr="00371950">
              <w:rPr>
                <w:sz w:val="20"/>
                <w:szCs w:val="20"/>
              </w:rPr>
              <w:t>разование</w:t>
            </w:r>
          </w:p>
        </w:tc>
      </w:tr>
      <w:tr w:rsidR="000545C7" w:rsidRPr="00371950" w:rsidTr="000545C7">
        <w:trPr>
          <w:gridAfter w:val="2"/>
          <w:wAfter w:w="866" w:type="dxa"/>
          <w:trHeight w:val="1222"/>
        </w:trPr>
        <w:tc>
          <w:tcPr>
            <w:tcW w:w="5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Вместе с учениками определяет цель урока</w:t>
            </w:r>
            <w:r>
              <w:rPr>
                <w:sz w:val="20"/>
                <w:szCs w:val="20"/>
              </w:rPr>
              <w:t>, тему урока.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5C7" w:rsidRPr="00371950" w:rsidRDefault="000545C7" w:rsidP="003F2E9D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 w:rsidRPr="00371950">
              <w:rPr>
                <w:iCs/>
                <w:color w:val="000000"/>
                <w:sz w:val="20"/>
                <w:szCs w:val="20"/>
              </w:rPr>
              <w:t>Учащиеся выполняют в технологических картах Задание №1</w:t>
            </w:r>
            <w:r>
              <w:rPr>
                <w:iCs/>
                <w:color w:val="000000"/>
                <w:sz w:val="20"/>
                <w:szCs w:val="20"/>
              </w:rPr>
              <w:t>, составляют план решения задания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5C7" w:rsidRPr="00371950" w:rsidRDefault="00152BF0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Поиск и выделение необходимой информации. Структурирование знаний. Анализ объектов.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Целеполагание, выдвижение гипотез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0545C7" w:rsidRPr="00371950" w:rsidTr="00F61E42">
        <w:trPr>
          <w:gridAfter w:val="2"/>
          <w:wAfter w:w="866" w:type="dxa"/>
          <w:trHeight w:val="2144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45C7" w:rsidRPr="00371950" w:rsidRDefault="000545C7" w:rsidP="00152BF0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19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Первичное осмысление и закрепление знаний.</w:t>
            </w:r>
          </w:p>
          <w:p w:rsidR="000545C7" w:rsidRPr="00371950" w:rsidRDefault="000545C7" w:rsidP="00152BF0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 w:rsidRPr="00371950">
              <w:rPr>
                <w:bCs/>
                <w:color w:val="000000"/>
                <w:sz w:val="20"/>
                <w:szCs w:val="20"/>
              </w:rPr>
              <w:t>Комментирует,   направляет работу учащихся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 w:rsidRPr="00371950">
              <w:rPr>
                <w:bCs/>
                <w:color w:val="000000"/>
                <w:sz w:val="20"/>
                <w:szCs w:val="20"/>
              </w:rPr>
              <w:t>Один ученик на доске, а остальные в</w:t>
            </w:r>
            <w:r>
              <w:rPr>
                <w:bCs/>
                <w:color w:val="000000"/>
                <w:sz w:val="20"/>
                <w:szCs w:val="20"/>
              </w:rPr>
              <w:t xml:space="preserve"> тетрадях </w:t>
            </w:r>
            <w:r w:rsidRPr="00371950">
              <w:rPr>
                <w:bCs/>
                <w:color w:val="000000"/>
                <w:sz w:val="20"/>
                <w:szCs w:val="20"/>
              </w:rPr>
              <w:t>выполняют задание №2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8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Выделение и формулирование познавательной цели, рефлексия способов и условий действия.</w:t>
            </w:r>
          </w:p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Анализ объектов и синтез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5C7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Планирование своей деятельности для решения поставленной задачи и контроль полученного результата</w:t>
            </w:r>
          </w:p>
          <w:p w:rsidR="00F61E42" w:rsidRPr="00371950" w:rsidRDefault="00F61E42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Умение слушать и вступать в диалог,</w:t>
            </w:r>
          </w:p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Коллективное обсуждение проблем (при необходимости)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Ориента-</w:t>
            </w:r>
          </w:p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r w:rsidRPr="00371950">
              <w:rPr>
                <w:sz w:val="20"/>
                <w:szCs w:val="20"/>
              </w:rPr>
              <w:t>ция</w:t>
            </w:r>
            <w:proofErr w:type="spellEnd"/>
            <w:r w:rsidRPr="00371950">
              <w:rPr>
                <w:sz w:val="20"/>
                <w:szCs w:val="20"/>
              </w:rPr>
              <w:t xml:space="preserve"> в </w:t>
            </w:r>
            <w:r w:rsidR="00152BF0" w:rsidRPr="00371950">
              <w:rPr>
                <w:sz w:val="20"/>
                <w:szCs w:val="20"/>
              </w:rPr>
              <w:t>межличностных</w:t>
            </w:r>
            <w:r w:rsidRPr="00371950">
              <w:rPr>
                <w:sz w:val="20"/>
                <w:szCs w:val="20"/>
              </w:rPr>
              <w:t xml:space="preserve"> </w:t>
            </w:r>
            <w:r w:rsidR="00152BF0" w:rsidRPr="00371950">
              <w:rPr>
                <w:sz w:val="20"/>
                <w:szCs w:val="20"/>
              </w:rPr>
              <w:t>отношениях</w:t>
            </w:r>
          </w:p>
        </w:tc>
      </w:tr>
      <w:tr w:rsidR="000545C7" w:rsidRPr="00371950" w:rsidTr="000545C7">
        <w:trPr>
          <w:gridAfter w:val="2"/>
          <w:wAfter w:w="866" w:type="dxa"/>
          <w:trHeight w:val="1127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71950">
              <w:rPr>
                <w:b/>
                <w:sz w:val="20"/>
                <w:szCs w:val="20"/>
              </w:rPr>
              <w:t>ауза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 w:rsidRPr="00371950">
              <w:rPr>
                <w:color w:val="000000"/>
                <w:sz w:val="20"/>
                <w:szCs w:val="20"/>
              </w:rPr>
              <w:t>Сменить деятельность, обеспечить эмоциональную разгрузку учащихся.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  <w:r w:rsidRPr="00371950">
              <w:rPr>
                <w:color w:val="000000"/>
                <w:sz w:val="20"/>
                <w:szCs w:val="20"/>
              </w:rPr>
              <w:t>Учащиеся сменили вид деятельности (отдохнули) и готовы продолжать работу.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5C7" w:rsidRPr="00371950" w:rsidRDefault="00152BF0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0545C7" w:rsidRPr="00371950" w:rsidTr="00054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9"/>
          <w:wBefore w:w="14034" w:type="dxa"/>
          <w:trHeight w:val="108"/>
        </w:trPr>
        <w:tc>
          <w:tcPr>
            <w:tcW w:w="303" w:type="dxa"/>
            <w:tcBorders>
              <w:left w:val="nil"/>
              <w:right w:val="nil"/>
            </w:tcBorders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0545C7" w:rsidRPr="00371950" w:rsidTr="000545C7">
        <w:trPr>
          <w:gridAfter w:val="3"/>
          <w:wAfter w:w="933" w:type="dxa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Закрепление изученного на 1</w:t>
            </w:r>
            <w:r>
              <w:rPr>
                <w:b/>
                <w:sz w:val="20"/>
                <w:szCs w:val="20"/>
              </w:rPr>
              <w:t>этапе урока</w:t>
            </w:r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 w:rsidRPr="00371950">
              <w:rPr>
                <w:b/>
                <w:sz w:val="20"/>
                <w:szCs w:val="20"/>
              </w:rPr>
              <w:t>,</w:t>
            </w:r>
            <w:proofErr w:type="gramEnd"/>
            <w:r w:rsidRPr="00371950">
              <w:rPr>
                <w:b/>
                <w:sz w:val="20"/>
                <w:szCs w:val="20"/>
              </w:rPr>
              <w:t xml:space="preserve"> решение задач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Выступает в роли помощника </w:t>
            </w:r>
            <w:r w:rsidRPr="00371950">
              <w:rPr>
                <w:color w:val="000000"/>
                <w:sz w:val="20"/>
                <w:szCs w:val="20"/>
              </w:rPr>
              <w:t>для слабых учащихся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выполняют задания 3-4</w:t>
            </w:r>
            <w:r w:rsidRPr="00371950">
              <w:rPr>
                <w:sz w:val="20"/>
                <w:szCs w:val="20"/>
              </w:rPr>
              <w:t>из технологической карты</w:t>
            </w:r>
            <w:r>
              <w:rPr>
                <w:sz w:val="20"/>
                <w:szCs w:val="20"/>
              </w:rPr>
              <w:t>. Составляют план решения заданий такого типа.</w:t>
            </w:r>
          </w:p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Делают записи в тетрадь. После выполнения задания выполняют взаимную проверку.</w:t>
            </w:r>
          </w:p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10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71950">
              <w:rPr>
                <w:sz w:val="20"/>
                <w:szCs w:val="20"/>
              </w:rPr>
              <w:t>ефлексия способов и условий действия.</w:t>
            </w:r>
          </w:p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Анализ и синтез объектов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 xml:space="preserve">Планирование своей деятельности для решения поставленной задачи,  контроль полученного результата, коррекция полученного результата, </w:t>
            </w:r>
            <w:proofErr w:type="spellStart"/>
            <w:r w:rsidRPr="00371950">
              <w:rPr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Уме</w:t>
            </w:r>
            <w:r>
              <w:rPr>
                <w:sz w:val="20"/>
                <w:szCs w:val="20"/>
              </w:rPr>
              <w:t>ние слушать и вступать в диалог.</w:t>
            </w:r>
          </w:p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5C7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мышления</w:t>
            </w:r>
          </w:p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Смыслообразование</w:t>
            </w:r>
            <w:proofErr w:type="spellEnd"/>
            <w:r>
              <w:rPr>
                <w:sz w:val="20"/>
                <w:szCs w:val="20"/>
              </w:rPr>
              <w:t xml:space="preserve">, развитие </w:t>
            </w:r>
            <w:proofErr w:type="gramStart"/>
            <w:r>
              <w:rPr>
                <w:sz w:val="20"/>
                <w:szCs w:val="20"/>
              </w:rPr>
              <w:t>логического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мыщления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545C7" w:rsidRPr="00371950" w:rsidTr="000545C7">
        <w:trPr>
          <w:gridAfter w:val="3"/>
          <w:wAfter w:w="933" w:type="dxa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5C7" w:rsidRPr="00371950" w:rsidRDefault="000545C7" w:rsidP="003F2E9D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 xml:space="preserve">Первые </w:t>
            </w:r>
            <w:r>
              <w:rPr>
                <w:sz w:val="20"/>
                <w:szCs w:val="20"/>
              </w:rPr>
              <w:t>2</w:t>
            </w:r>
            <w:r w:rsidRPr="00371950">
              <w:rPr>
                <w:sz w:val="20"/>
                <w:szCs w:val="20"/>
              </w:rPr>
              <w:t xml:space="preserve"> учащихся справившихся с заданием</w:t>
            </w:r>
            <w:proofErr w:type="gramStart"/>
            <w:r w:rsidRPr="00371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 w:rsidRPr="00371950">
              <w:rPr>
                <w:sz w:val="20"/>
                <w:szCs w:val="20"/>
              </w:rPr>
              <w:t xml:space="preserve">сдают заполненные таблицы на </w:t>
            </w:r>
            <w:r w:rsidRPr="00371950">
              <w:rPr>
                <w:sz w:val="20"/>
                <w:szCs w:val="20"/>
              </w:rPr>
              <w:lastRenderedPageBreak/>
              <w:t xml:space="preserve">проверку учителю, а остальные сверяют с эталоном на доске. 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5C7" w:rsidRPr="00371950" w:rsidRDefault="00152BF0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 xml:space="preserve">Выделение и формулирование познавательной цели, рефлексия способов и </w:t>
            </w:r>
            <w:r w:rsidRPr="00371950">
              <w:rPr>
                <w:sz w:val="20"/>
                <w:szCs w:val="20"/>
              </w:rPr>
              <w:lastRenderedPageBreak/>
              <w:t>условий действия.</w:t>
            </w:r>
          </w:p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Анализ и синтез объектов</w:t>
            </w:r>
          </w:p>
        </w:tc>
        <w:tc>
          <w:tcPr>
            <w:tcW w:w="16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lastRenderedPageBreak/>
              <w:t xml:space="preserve">Планирование своей деятельности для решения поставленной </w:t>
            </w:r>
            <w:r w:rsidRPr="00371950">
              <w:rPr>
                <w:sz w:val="20"/>
                <w:szCs w:val="20"/>
              </w:rPr>
              <w:lastRenderedPageBreak/>
              <w:t xml:space="preserve">задачи,  контроль полученного результата, коррекция полученного результата, </w:t>
            </w:r>
            <w:proofErr w:type="spellStart"/>
            <w:r w:rsidRPr="00371950">
              <w:rPr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1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lastRenderedPageBreak/>
              <w:t xml:space="preserve">Поддержание здорового духа соперничества для поддержания мотивации </w:t>
            </w:r>
            <w:r w:rsidRPr="00371950">
              <w:rPr>
                <w:sz w:val="20"/>
                <w:szCs w:val="20"/>
              </w:rPr>
              <w:lastRenderedPageBreak/>
              <w:t>учебной деятельности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  <w:tr w:rsidR="000545C7" w:rsidRPr="00371950" w:rsidTr="000545C7">
        <w:trPr>
          <w:gridAfter w:val="3"/>
          <w:wAfter w:w="933" w:type="dxa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Подведение итогов 1 урока, оценивание знаний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Проставляют в лист контроля баллы, набранные на 1 уроке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2</w:t>
            </w:r>
          </w:p>
        </w:tc>
        <w:tc>
          <w:tcPr>
            <w:tcW w:w="16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 xml:space="preserve">Оценка промежуточных результатов и </w:t>
            </w:r>
            <w:proofErr w:type="spellStart"/>
            <w:r w:rsidRPr="00371950">
              <w:rPr>
                <w:sz w:val="20"/>
                <w:szCs w:val="20"/>
              </w:rPr>
              <w:t>саморегуляция</w:t>
            </w:r>
            <w:proofErr w:type="spellEnd"/>
            <w:r w:rsidRPr="00371950">
              <w:rPr>
                <w:sz w:val="20"/>
                <w:szCs w:val="20"/>
              </w:rPr>
              <w:t xml:space="preserve"> для повышения мотивации учебной деятельности</w:t>
            </w:r>
          </w:p>
        </w:tc>
        <w:tc>
          <w:tcPr>
            <w:tcW w:w="1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поведением партнёр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контроль, коррекция, </w:t>
            </w:r>
            <w:proofErr w:type="spellStart"/>
            <w:r>
              <w:rPr>
                <w:sz w:val="20"/>
                <w:szCs w:val="20"/>
              </w:rPr>
              <w:t>оценкна</w:t>
            </w:r>
            <w:proofErr w:type="spellEnd"/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нравственно-этическая ориентация</w:t>
            </w:r>
          </w:p>
        </w:tc>
      </w:tr>
      <w:tr w:rsidR="000545C7" w:rsidRPr="00371950" w:rsidTr="000545C7">
        <w:trPr>
          <w:gridAfter w:val="3"/>
          <w:wAfter w:w="933" w:type="dxa"/>
          <w:trHeight w:val="80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371950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Задает дозированное домашнее задание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Учащиеся записывают домашнее з</w:t>
            </w:r>
            <w:r>
              <w:rPr>
                <w:sz w:val="20"/>
                <w:szCs w:val="20"/>
              </w:rPr>
              <w:t>адание в зависимости от уровня у</w:t>
            </w:r>
            <w:r w:rsidRPr="00371950">
              <w:rPr>
                <w:sz w:val="20"/>
                <w:szCs w:val="20"/>
              </w:rPr>
              <w:t>своения темы урока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  <w:r w:rsidRPr="00371950">
              <w:rPr>
                <w:sz w:val="20"/>
                <w:szCs w:val="20"/>
              </w:rPr>
              <w:t>2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5C7" w:rsidRPr="00371950" w:rsidRDefault="000545C7" w:rsidP="00152BF0">
            <w:pPr>
              <w:snapToGrid w:val="0"/>
              <w:spacing w:line="200" w:lineRule="atLeast"/>
              <w:rPr>
                <w:sz w:val="20"/>
                <w:szCs w:val="20"/>
              </w:rPr>
            </w:pPr>
          </w:p>
        </w:tc>
      </w:tr>
    </w:tbl>
    <w:p w:rsidR="002748C1" w:rsidRDefault="002748C1" w:rsidP="00152BF0">
      <w:pPr>
        <w:tabs>
          <w:tab w:val="left" w:pos="1429"/>
        </w:tabs>
        <w:spacing w:line="200" w:lineRule="atLeast"/>
        <w:jc w:val="right"/>
        <w:rPr>
          <w:b/>
        </w:rPr>
      </w:pPr>
    </w:p>
    <w:p w:rsidR="002748C1" w:rsidRDefault="002748C1" w:rsidP="00152BF0">
      <w:pPr>
        <w:tabs>
          <w:tab w:val="left" w:pos="1429"/>
        </w:tabs>
        <w:spacing w:line="200" w:lineRule="atLeast"/>
        <w:jc w:val="right"/>
        <w:rPr>
          <w:b/>
        </w:rPr>
      </w:pPr>
    </w:p>
    <w:p w:rsidR="002748C1" w:rsidRDefault="002748C1" w:rsidP="00152BF0">
      <w:pPr>
        <w:tabs>
          <w:tab w:val="left" w:pos="1429"/>
        </w:tabs>
        <w:spacing w:line="200" w:lineRule="atLeast"/>
        <w:jc w:val="right"/>
        <w:rPr>
          <w:b/>
        </w:rPr>
      </w:pPr>
    </w:p>
    <w:p w:rsidR="002748C1" w:rsidRDefault="002748C1" w:rsidP="00152BF0">
      <w:pPr>
        <w:tabs>
          <w:tab w:val="left" w:pos="1429"/>
        </w:tabs>
        <w:spacing w:line="200" w:lineRule="atLeast"/>
        <w:jc w:val="right"/>
        <w:rPr>
          <w:b/>
        </w:rPr>
      </w:pPr>
    </w:p>
    <w:p w:rsidR="002748C1" w:rsidRPr="00371950" w:rsidRDefault="002748C1" w:rsidP="00152BF0">
      <w:pPr>
        <w:tabs>
          <w:tab w:val="left" w:pos="1429"/>
        </w:tabs>
        <w:spacing w:line="200" w:lineRule="atLeast"/>
        <w:jc w:val="right"/>
        <w:rPr>
          <w:b/>
        </w:rPr>
      </w:pPr>
    </w:p>
    <w:p w:rsidR="002748C1" w:rsidRDefault="002748C1" w:rsidP="00152BF0">
      <w:pPr>
        <w:jc w:val="center"/>
        <w:rPr>
          <w:b/>
          <w:bCs/>
          <w:color w:val="000000"/>
          <w:sz w:val="24"/>
          <w:szCs w:val="24"/>
        </w:rPr>
      </w:pPr>
    </w:p>
    <w:p w:rsidR="002748C1" w:rsidRDefault="002748C1" w:rsidP="00152BF0">
      <w:pPr>
        <w:jc w:val="center"/>
        <w:rPr>
          <w:b/>
          <w:bCs/>
          <w:color w:val="000000"/>
          <w:sz w:val="24"/>
          <w:szCs w:val="24"/>
        </w:rPr>
      </w:pPr>
    </w:p>
    <w:p w:rsidR="002748C1" w:rsidRDefault="002748C1" w:rsidP="00152BF0">
      <w:pPr>
        <w:jc w:val="center"/>
        <w:rPr>
          <w:b/>
          <w:bCs/>
          <w:color w:val="000000"/>
          <w:sz w:val="24"/>
          <w:szCs w:val="24"/>
        </w:rPr>
      </w:pPr>
    </w:p>
    <w:p w:rsidR="002748C1" w:rsidRDefault="002748C1" w:rsidP="00152BF0">
      <w:pPr>
        <w:jc w:val="center"/>
        <w:rPr>
          <w:b/>
          <w:bCs/>
          <w:color w:val="000000"/>
          <w:sz w:val="24"/>
          <w:szCs w:val="24"/>
        </w:rPr>
      </w:pPr>
    </w:p>
    <w:p w:rsidR="002748C1" w:rsidRDefault="002748C1" w:rsidP="00152BF0">
      <w:pPr>
        <w:jc w:val="center"/>
        <w:rPr>
          <w:b/>
          <w:bCs/>
          <w:color w:val="000000"/>
          <w:sz w:val="24"/>
          <w:szCs w:val="24"/>
        </w:rPr>
      </w:pPr>
    </w:p>
    <w:p w:rsidR="002748C1" w:rsidRDefault="002748C1" w:rsidP="00152BF0">
      <w:pPr>
        <w:jc w:val="center"/>
        <w:rPr>
          <w:b/>
          <w:bCs/>
          <w:color w:val="000000"/>
          <w:sz w:val="24"/>
          <w:szCs w:val="24"/>
        </w:rPr>
      </w:pPr>
    </w:p>
    <w:p w:rsidR="002748C1" w:rsidRDefault="002748C1" w:rsidP="00152BF0">
      <w:pPr>
        <w:jc w:val="center"/>
        <w:rPr>
          <w:b/>
          <w:bCs/>
          <w:color w:val="000000"/>
          <w:sz w:val="24"/>
          <w:szCs w:val="24"/>
        </w:rPr>
      </w:pPr>
    </w:p>
    <w:p w:rsidR="002748C1" w:rsidRDefault="002748C1" w:rsidP="00152BF0">
      <w:pPr>
        <w:jc w:val="center"/>
        <w:rPr>
          <w:b/>
          <w:bCs/>
          <w:color w:val="000000"/>
          <w:sz w:val="24"/>
          <w:szCs w:val="24"/>
        </w:rPr>
      </w:pPr>
    </w:p>
    <w:p w:rsidR="002748C1" w:rsidRDefault="002748C1" w:rsidP="00152BF0">
      <w:pPr>
        <w:jc w:val="center"/>
        <w:rPr>
          <w:b/>
          <w:bCs/>
          <w:color w:val="000000"/>
          <w:sz w:val="24"/>
          <w:szCs w:val="24"/>
        </w:rPr>
      </w:pPr>
    </w:p>
    <w:p w:rsidR="002748C1" w:rsidRDefault="002748C1" w:rsidP="00152BF0">
      <w:pPr>
        <w:jc w:val="center"/>
        <w:rPr>
          <w:b/>
          <w:bCs/>
          <w:color w:val="000000"/>
          <w:sz w:val="24"/>
          <w:szCs w:val="24"/>
        </w:rPr>
      </w:pPr>
    </w:p>
    <w:p w:rsidR="002748C1" w:rsidRDefault="002748C1" w:rsidP="00152BF0">
      <w:pPr>
        <w:jc w:val="center"/>
        <w:rPr>
          <w:b/>
          <w:bCs/>
          <w:color w:val="000000"/>
          <w:sz w:val="24"/>
          <w:szCs w:val="24"/>
        </w:rPr>
      </w:pPr>
    </w:p>
    <w:p w:rsidR="002748C1" w:rsidRDefault="002748C1" w:rsidP="00152BF0">
      <w:pPr>
        <w:jc w:val="center"/>
        <w:rPr>
          <w:b/>
          <w:bCs/>
          <w:color w:val="000000"/>
          <w:sz w:val="24"/>
          <w:szCs w:val="24"/>
        </w:rPr>
      </w:pPr>
    </w:p>
    <w:p w:rsidR="002748C1" w:rsidRDefault="002748C1" w:rsidP="00152BF0">
      <w:pPr>
        <w:jc w:val="center"/>
        <w:rPr>
          <w:b/>
          <w:bCs/>
          <w:color w:val="000000"/>
          <w:sz w:val="24"/>
          <w:szCs w:val="24"/>
        </w:rPr>
      </w:pPr>
    </w:p>
    <w:p w:rsidR="002748C1" w:rsidRDefault="002748C1" w:rsidP="00152BF0">
      <w:pPr>
        <w:jc w:val="center"/>
        <w:rPr>
          <w:b/>
          <w:bCs/>
          <w:color w:val="000000"/>
          <w:sz w:val="24"/>
          <w:szCs w:val="24"/>
        </w:rPr>
      </w:pPr>
    </w:p>
    <w:p w:rsidR="002748C1" w:rsidRDefault="002748C1" w:rsidP="00152BF0">
      <w:pPr>
        <w:jc w:val="center"/>
        <w:rPr>
          <w:b/>
          <w:bCs/>
          <w:color w:val="000000"/>
          <w:sz w:val="24"/>
          <w:szCs w:val="24"/>
        </w:rPr>
      </w:pPr>
    </w:p>
    <w:p w:rsidR="002748C1" w:rsidRDefault="002748C1" w:rsidP="00152BF0">
      <w:pPr>
        <w:jc w:val="center"/>
        <w:rPr>
          <w:b/>
          <w:bCs/>
          <w:color w:val="000000"/>
          <w:sz w:val="24"/>
          <w:szCs w:val="24"/>
        </w:rPr>
      </w:pPr>
    </w:p>
    <w:p w:rsidR="002748C1" w:rsidRDefault="002748C1" w:rsidP="00152BF0">
      <w:pPr>
        <w:jc w:val="center"/>
        <w:rPr>
          <w:b/>
          <w:bCs/>
          <w:color w:val="000000"/>
          <w:sz w:val="24"/>
          <w:szCs w:val="24"/>
        </w:rPr>
      </w:pPr>
    </w:p>
    <w:p w:rsidR="002748C1" w:rsidRDefault="002748C1" w:rsidP="00152BF0">
      <w:pPr>
        <w:jc w:val="center"/>
        <w:rPr>
          <w:b/>
          <w:bCs/>
          <w:color w:val="000000"/>
          <w:sz w:val="24"/>
          <w:szCs w:val="24"/>
        </w:rPr>
      </w:pPr>
    </w:p>
    <w:p w:rsidR="002748C1" w:rsidRDefault="002748C1" w:rsidP="00152BF0">
      <w:pPr>
        <w:jc w:val="center"/>
        <w:rPr>
          <w:b/>
          <w:bCs/>
          <w:color w:val="000000"/>
          <w:sz w:val="24"/>
          <w:szCs w:val="24"/>
        </w:rPr>
      </w:pPr>
    </w:p>
    <w:p w:rsidR="002748C1" w:rsidRDefault="002748C1" w:rsidP="00152BF0">
      <w:pPr>
        <w:jc w:val="center"/>
        <w:rPr>
          <w:b/>
          <w:bCs/>
          <w:color w:val="000000"/>
          <w:sz w:val="24"/>
          <w:szCs w:val="24"/>
        </w:rPr>
      </w:pPr>
    </w:p>
    <w:p w:rsidR="002748C1" w:rsidRDefault="002748C1" w:rsidP="00152BF0">
      <w:pPr>
        <w:jc w:val="center"/>
        <w:rPr>
          <w:b/>
          <w:bCs/>
          <w:color w:val="000000"/>
          <w:sz w:val="24"/>
          <w:szCs w:val="24"/>
        </w:rPr>
      </w:pPr>
    </w:p>
    <w:p w:rsidR="002748C1" w:rsidRDefault="002748C1" w:rsidP="00152BF0">
      <w:pPr>
        <w:jc w:val="center"/>
        <w:rPr>
          <w:b/>
          <w:bCs/>
          <w:color w:val="000000"/>
          <w:sz w:val="24"/>
          <w:szCs w:val="24"/>
        </w:rPr>
      </w:pPr>
    </w:p>
    <w:p w:rsidR="002748C1" w:rsidRDefault="002748C1" w:rsidP="00152BF0">
      <w:pPr>
        <w:jc w:val="center"/>
        <w:rPr>
          <w:b/>
          <w:bCs/>
          <w:color w:val="000000"/>
          <w:sz w:val="24"/>
          <w:szCs w:val="24"/>
        </w:rPr>
      </w:pPr>
    </w:p>
    <w:p w:rsidR="000545C7" w:rsidRDefault="000545C7" w:rsidP="00152BF0">
      <w:pPr>
        <w:jc w:val="center"/>
        <w:rPr>
          <w:b/>
          <w:bCs/>
          <w:color w:val="000000"/>
          <w:sz w:val="24"/>
          <w:szCs w:val="24"/>
        </w:rPr>
      </w:pPr>
    </w:p>
    <w:p w:rsidR="000545C7" w:rsidRDefault="000545C7" w:rsidP="00152BF0">
      <w:pPr>
        <w:jc w:val="center"/>
        <w:rPr>
          <w:b/>
          <w:bCs/>
          <w:color w:val="000000"/>
          <w:sz w:val="24"/>
          <w:szCs w:val="24"/>
        </w:rPr>
      </w:pPr>
    </w:p>
    <w:p w:rsidR="000545C7" w:rsidRDefault="000545C7" w:rsidP="00152BF0">
      <w:pPr>
        <w:jc w:val="center"/>
        <w:rPr>
          <w:b/>
          <w:bCs/>
          <w:color w:val="000000"/>
          <w:sz w:val="24"/>
          <w:szCs w:val="24"/>
        </w:rPr>
      </w:pPr>
    </w:p>
    <w:p w:rsidR="000545C7" w:rsidRDefault="000545C7" w:rsidP="00152BF0">
      <w:pPr>
        <w:jc w:val="center"/>
        <w:rPr>
          <w:b/>
          <w:bCs/>
          <w:color w:val="000000"/>
          <w:sz w:val="24"/>
          <w:szCs w:val="24"/>
        </w:rPr>
      </w:pPr>
    </w:p>
    <w:p w:rsidR="000545C7" w:rsidRDefault="000545C7" w:rsidP="00152BF0">
      <w:pPr>
        <w:jc w:val="center"/>
        <w:rPr>
          <w:b/>
          <w:bCs/>
          <w:color w:val="000000"/>
          <w:sz w:val="24"/>
          <w:szCs w:val="24"/>
        </w:rPr>
      </w:pPr>
    </w:p>
    <w:p w:rsidR="002748C1" w:rsidRPr="00C37FB9" w:rsidRDefault="002748C1" w:rsidP="00152BF0">
      <w:pPr>
        <w:jc w:val="center"/>
        <w:rPr>
          <w:b/>
          <w:bCs/>
          <w:color w:val="000000"/>
          <w:sz w:val="24"/>
          <w:szCs w:val="24"/>
          <w:u w:val="single"/>
        </w:rPr>
      </w:pPr>
      <w:r w:rsidRPr="00C37FB9">
        <w:rPr>
          <w:b/>
          <w:bCs/>
          <w:color w:val="000000"/>
          <w:sz w:val="24"/>
          <w:szCs w:val="24"/>
        </w:rPr>
        <w:lastRenderedPageBreak/>
        <w:t>Ход урока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32"/>
        <w:gridCol w:w="7918"/>
      </w:tblGrid>
      <w:tr w:rsidR="002748C1" w:rsidRPr="00C37FB9" w:rsidTr="00E17F79">
        <w:tc>
          <w:tcPr>
            <w:tcW w:w="6932" w:type="dxa"/>
          </w:tcPr>
          <w:p w:rsidR="002748C1" w:rsidRPr="00C37FB9" w:rsidRDefault="002748C1" w:rsidP="00E17F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7918" w:type="dxa"/>
          </w:tcPr>
          <w:p w:rsidR="002748C1" w:rsidRPr="00C37FB9" w:rsidRDefault="002748C1" w:rsidP="00E17F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учеников</w:t>
            </w:r>
          </w:p>
        </w:tc>
      </w:tr>
      <w:tr w:rsidR="002748C1" w:rsidRPr="00C37FB9" w:rsidTr="00E17F79">
        <w:tc>
          <w:tcPr>
            <w:tcW w:w="6932" w:type="dxa"/>
          </w:tcPr>
          <w:p w:rsidR="002748C1" w:rsidRPr="00C37FB9" w:rsidRDefault="002748C1" w:rsidP="00E1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I</w:t>
            </w: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 Организационный этап</w:t>
            </w:r>
          </w:p>
          <w:p w:rsidR="002748C1" w:rsidRPr="00C37FB9" w:rsidRDefault="002748C1" w:rsidP="00E1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Учитель</w:t>
            </w:r>
            <w:r w:rsidRPr="00C37FB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приветствует учащихся, </w:t>
            </w:r>
            <w:r w:rsidR="0043240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проверяет их готовность к уроку.</w:t>
            </w:r>
          </w:p>
          <w:p w:rsidR="002748C1" w:rsidRPr="00C37FB9" w:rsidRDefault="002748C1" w:rsidP="00E1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Проводит инструктаж по работе с технологической картой</w:t>
            </w:r>
            <w:r w:rsidRPr="00C37F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B02376">
              <w:rPr>
                <w:rFonts w:ascii="Times New Roman" w:hAnsi="Times New Roman" w:cs="Times New Roman"/>
                <w:sz w:val="24"/>
                <w:szCs w:val="24"/>
              </w:rPr>
              <w:t>На столах у вас лежат листочки</w:t>
            </w:r>
            <w:r w:rsidR="004324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2376">
              <w:rPr>
                <w:rFonts w:ascii="Times New Roman" w:hAnsi="Times New Roman" w:cs="Times New Roman"/>
                <w:sz w:val="24"/>
                <w:szCs w:val="24"/>
              </w:rPr>
              <w:t xml:space="preserve">Они называются технологическими картами. Сегодня вы будете работать на этих листах. Подпишите их. В течение урока мы с вами будем выполнять различные задания. Если задание </w:t>
            </w:r>
            <w:r w:rsidR="00432403">
              <w:rPr>
                <w:rFonts w:ascii="Times New Roman" w:hAnsi="Times New Roman" w:cs="Times New Roman"/>
                <w:sz w:val="24"/>
                <w:szCs w:val="24"/>
              </w:rPr>
              <w:t>вы выполнили вместе с классом, то ставите + в 3-ю колонку, если вы выполнили задание быстрее класса, то ставите + в 4-ю колонку</w:t>
            </w:r>
            <w:proofErr w:type="gramStart"/>
            <w:r w:rsidR="0043240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32403">
              <w:rPr>
                <w:rFonts w:ascii="Times New Roman" w:hAnsi="Times New Roman" w:cs="Times New Roman"/>
                <w:sz w:val="24"/>
                <w:szCs w:val="24"/>
              </w:rPr>
              <w:t xml:space="preserve"> а если по ходу задания возник вопрос, который не удалось выяснить на уроке, то вы коротко записываете его в 5-й колонке.</w:t>
            </w:r>
            <w:r w:rsidRPr="00B02376">
              <w:rPr>
                <w:rFonts w:ascii="Times New Roman" w:hAnsi="Times New Roman" w:cs="Times New Roman"/>
                <w:sz w:val="24"/>
                <w:szCs w:val="24"/>
              </w:rPr>
              <w:t xml:space="preserve"> Те из вас, кто</w:t>
            </w:r>
            <w:r w:rsidR="00432403">
              <w:rPr>
                <w:rFonts w:ascii="Times New Roman" w:hAnsi="Times New Roman" w:cs="Times New Roman"/>
                <w:sz w:val="24"/>
                <w:szCs w:val="24"/>
              </w:rPr>
              <w:t xml:space="preserve"> будет  реша</w:t>
            </w:r>
            <w:r w:rsidRPr="00B023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324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2376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быстрее класса, могут заработать дополнительную оценку</w:t>
            </w:r>
            <w:r w:rsidR="00432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</w:tcPr>
          <w:p w:rsidR="002748C1" w:rsidRPr="00C37FB9" w:rsidRDefault="002748C1" w:rsidP="00E1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2748C1" w:rsidRPr="00C37FB9" w:rsidRDefault="00152BF0" w:rsidP="00E1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Обу</w:t>
            </w:r>
            <w:r w:rsidRPr="00C37F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ю</w:t>
            </w:r>
            <w:r w:rsidRPr="00C37F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щиеся</w:t>
            </w:r>
            <w:r w:rsidRPr="00C37FB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2748C1" w:rsidRPr="00C37FB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готовы к началу работы, имеют представление о работе с технологической картой.</w:t>
            </w:r>
          </w:p>
        </w:tc>
      </w:tr>
      <w:tr w:rsidR="002748C1" w:rsidRPr="00C37FB9" w:rsidTr="00E17F79">
        <w:tc>
          <w:tcPr>
            <w:tcW w:w="6932" w:type="dxa"/>
          </w:tcPr>
          <w:p w:rsidR="002748C1" w:rsidRPr="00614050" w:rsidRDefault="002748C1" w:rsidP="00E1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140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II</w:t>
            </w:r>
            <w:r w:rsidRPr="006140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Вводная беседа. Актуализация знаний</w:t>
            </w:r>
            <w:r w:rsidRPr="006140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. </w:t>
            </w:r>
          </w:p>
          <w:p w:rsidR="002748C1" w:rsidRPr="00614050" w:rsidRDefault="002748C1" w:rsidP="00E17F79">
            <w:pPr>
              <w:rPr>
                <w:sz w:val="24"/>
                <w:szCs w:val="24"/>
              </w:rPr>
            </w:pPr>
            <w:r w:rsidRPr="00614050">
              <w:rPr>
                <w:bCs/>
                <w:sz w:val="24"/>
                <w:szCs w:val="24"/>
              </w:rPr>
              <w:t>1.</w:t>
            </w:r>
            <w:r w:rsidRPr="00614050">
              <w:rPr>
                <w:sz w:val="24"/>
                <w:szCs w:val="24"/>
              </w:rPr>
              <w:t xml:space="preserve"> Новые знания нам будет очень трудн</w:t>
            </w:r>
            <w:r w:rsidR="00432403" w:rsidRPr="00614050">
              <w:rPr>
                <w:sz w:val="24"/>
                <w:szCs w:val="24"/>
              </w:rPr>
              <w:t>о осваивать без повторения некоторых вопросов</w:t>
            </w:r>
            <w:r w:rsidRPr="00614050">
              <w:rPr>
                <w:sz w:val="24"/>
                <w:szCs w:val="24"/>
              </w:rPr>
              <w:t>.</w:t>
            </w:r>
          </w:p>
          <w:p w:rsidR="002748C1" w:rsidRPr="00614050" w:rsidRDefault="002748C1" w:rsidP="00E17F79">
            <w:pPr>
              <w:rPr>
                <w:sz w:val="24"/>
                <w:szCs w:val="24"/>
              </w:rPr>
            </w:pPr>
          </w:p>
          <w:p w:rsidR="002748C1" w:rsidRPr="00614050" w:rsidRDefault="00432403" w:rsidP="00E17F79">
            <w:pPr>
              <w:rPr>
                <w:sz w:val="24"/>
                <w:szCs w:val="24"/>
              </w:rPr>
            </w:pPr>
            <w:r w:rsidRPr="00614050">
              <w:rPr>
                <w:sz w:val="24"/>
                <w:szCs w:val="24"/>
              </w:rPr>
              <w:t>2.</w:t>
            </w:r>
            <w:r w:rsidR="002748C1" w:rsidRPr="00614050">
              <w:rPr>
                <w:sz w:val="24"/>
                <w:szCs w:val="24"/>
              </w:rPr>
              <w:t>Мотивация</w:t>
            </w:r>
            <w:r w:rsidRPr="00614050">
              <w:rPr>
                <w:sz w:val="24"/>
                <w:szCs w:val="24"/>
              </w:rPr>
              <w:t>.</w:t>
            </w:r>
          </w:p>
          <w:p w:rsidR="00432403" w:rsidRPr="00614050" w:rsidRDefault="00432403" w:rsidP="00E17F79">
            <w:pPr>
              <w:pStyle w:val="a3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 w:rsidRPr="00614050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уравнения, которые записаны с обратной стороны доски (с обратной стороны доски записаны уравнения).  </w:t>
            </w:r>
            <w:r w:rsidR="000545C7" w:rsidRPr="00614050">
              <w:rPr>
                <w:rFonts w:ascii="Times New Roman" w:hAnsi="Times New Roman" w:cs="Times New Roman"/>
                <w:sz w:val="24"/>
                <w:szCs w:val="24"/>
              </w:rPr>
              <w:t>Как называются эти уравнения?</w:t>
            </w:r>
          </w:p>
          <w:p w:rsidR="00432403" w:rsidRPr="00614050" w:rsidRDefault="00432403" w:rsidP="00E17F79">
            <w:pPr>
              <w:pStyle w:val="a3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 w:rsidRPr="00614050">
              <w:rPr>
                <w:rFonts w:ascii="Times New Roman" w:hAnsi="Times New Roman" w:cs="Times New Roman"/>
                <w:sz w:val="24"/>
                <w:szCs w:val="24"/>
              </w:rPr>
              <w:t>Какую имеет степень1-е уравнение</w:t>
            </w:r>
            <w:proofErr w:type="gramStart"/>
            <w:r w:rsidRPr="00614050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614050">
              <w:rPr>
                <w:rFonts w:ascii="Times New Roman" w:hAnsi="Times New Roman" w:cs="Times New Roman"/>
                <w:sz w:val="24"/>
                <w:szCs w:val="24"/>
              </w:rPr>
              <w:t xml:space="preserve"> Знаете ли вы способы решения этого уравнения? А легко ли будет его решить известным способом?</w:t>
            </w:r>
          </w:p>
          <w:p w:rsidR="00432403" w:rsidRPr="00614050" w:rsidRDefault="00432403" w:rsidP="00E17F79">
            <w:pPr>
              <w:pStyle w:val="a3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 w:rsidRPr="00614050">
              <w:rPr>
                <w:rFonts w:ascii="Times New Roman" w:hAnsi="Times New Roman" w:cs="Times New Roman"/>
                <w:sz w:val="24"/>
                <w:szCs w:val="24"/>
              </w:rPr>
              <w:t>Можно ли решить другие уравнения известными вам способами</w:t>
            </w:r>
            <w:r w:rsidR="000545C7" w:rsidRPr="0061405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918" w:type="dxa"/>
          </w:tcPr>
          <w:p w:rsidR="002748C1" w:rsidRPr="00152BF0" w:rsidRDefault="002748C1" w:rsidP="00E17F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2748C1" w:rsidRPr="00152BF0" w:rsidRDefault="002748C1" w:rsidP="00E1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2748C1" w:rsidRPr="00152BF0" w:rsidRDefault="002748C1" w:rsidP="00E1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proofErr w:type="gramStart"/>
            <w:r w:rsidRPr="00152BF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  <w:r w:rsidR="00432403" w:rsidRPr="00152B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52BF0" w:rsidRPr="00152B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Обучающиеся</w:t>
            </w:r>
            <w:r w:rsidR="00152BF0" w:rsidRPr="00152B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32403" w:rsidRPr="00152B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отвечают на вопросы</w:t>
            </w:r>
            <w:r w:rsidRPr="00152B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устно</w:t>
            </w:r>
            <w:r w:rsidR="000545C7" w:rsidRPr="00152BF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2748C1" w:rsidRPr="00152BF0" w:rsidRDefault="002748C1" w:rsidP="00E1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2748C1" w:rsidRPr="00152BF0" w:rsidRDefault="002748C1" w:rsidP="00E1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2748C1" w:rsidRPr="00152BF0" w:rsidRDefault="002748C1" w:rsidP="00E1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52BF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2.  Отвечают на вопрос</w:t>
            </w:r>
            <w:r w:rsidR="00432403" w:rsidRPr="00152BF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ы:</w:t>
            </w:r>
          </w:p>
          <w:p w:rsidR="002748C1" w:rsidRPr="00152BF0" w:rsidRDefault="002748C1" w:rsidP="00E1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2748C1" w:rsidRPr="00152BF0" w:rsidRDefault="00432403" w:rsidP="00E1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52BF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Это </w:t>
            </w:r>
            <w:r w:rsidR="000545C7" w:rsidRPr="00152BF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линейные</w:t>
            </w:r>
            <w:proofErr w:type="gramStart"/>
            <w:r w:rsidR="000545C7" w:rsidRPr="00152BF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,</w:t>
            </w:r>
            <w:proofErr w:type="gramEnd"/>
            <w:r w:rsidR="000545C7" w:rsidRPr="00152BF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квадратичные полные и неполные</w:t>
            </w:r>
            <w:r w:rsidRPr="00152BF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уравнения.</w:t>
            </w:r>
          </w:p>
          <w:p w:rsidR="002748C1" w:rsidRPr="00152BF0" w:rsidRDefault="002748C1" w:rsidP="00E1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52BF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0545C7" w:rsidRPr="00152BF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М</w:t>
            </w:r>
            <w:r w:rsidR="00432403" w:rsidRPr="00152BF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</w:t>
            </w:r>
            <w:r w:rsidR="000545C7" w:rsidRPr="00152BF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жно решить через дискриминант; </w:t>
            </w:r>
          </w:p>
          <w:p w:rsidR="002748C1" w:rsidRPr="00152BF0" w:rsidRDefault="002748C1" w:rsidP="00E1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2748C1" w:rsidRPr="00152BF0" w:rsidRDefault="002748C1" w:rsidP="00E1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2748C1" w:rsidRPr="00152BF0" w:rsidRDefault="002748C1" w:rsidP="00E1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2748C1" w:rsidRPr="00152BF0" w:rsidRDefault="002748C1" w:rsidP="00E1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0545C7" w:rsidRPr="00152BF0" w:rsidRDefault="000545C7" w:rsidP="00E1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0545C7" w:rsidRPr="00152BF0" w:rsidRDefault="000545C7" w:rsidP="00E1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2748C1" w:rsidRPr="00152BF0" w:rsidRDefault="00432403" w:rsidP="00E1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52BF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Кажется, нет.</w:t>
            </w:r>
          </w:p>
          <w:p w:rsidR="000545C7" w:rsidRPr="00152BF0" w:rsidRDefault="000545C7" w:rsidP="00E1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0545C7" w:rsidRPr="00152BF0" w:rsidRDefault="000545C7" w:rsidP="00E1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2748C1" w:rsidRPr="00C37FB9" w:rsidTr="00E17F79">
        <w:tc>
          <w:tcPr>
            <w:tcW w:w="6932" w:type="dxa"/>
          </w:tcPr>
          <w:p w:rsidR="002748C1" w:rsidRPr="00C37FB9" w:rsidRDefault="002748C1" w:rsidP="00E17F79">
            <w:pPr>
              <w:rPr>
                <w:sz w:val="24"/>
                <w:szCs w:val="24"/>
              </w:rPr>
            </w:pPr>
            <w:r w:rsidRPr="00C37FB9">
              <w:rPr>
                <w:sz w:val="24"/>
                <w:szCs w:val="24"/>
              </w:rPr>
              <w:lastRenderedPageBreak/>
              <w:t xml:space="preserve"> </w:t>
            </w:r>
            <w:r w:rsidR="00614050">
              <w:rPr>
                <w:sz w:val="24"/>
                <w:szCs w:val="24"/>
              </w:rPr>
              <w:t xml:space="preserve">Какое название бы вы дали уравнения, в которых неизвестная переменная находится в показателе степени? </w:t>
            </w:r>
            <w:r w:rsidR="005F28E8">
              <w:rPr>
                <w:sz w:val="24"/>
                <w:szCs w:val="24"/>
              </w:rPr>
              <w:t>Как вы могли бы сформулировать цели урока, тему урока</w:t>
            </w:r>
            <w:proofErr w:type="gramStart"/>
            <w:r w:rsidR="005F28E8">
              <w:rPr>
                <w:sz w:val="24"/>
                <w:szCs w:val="24"/>
              </w:rPr>
              <w:t xml:space="preserve"> </w:t>
            </w:r>
            <w:r w:rsidR="00432403">
              <w:rPr>
                <w:sz w:val="24"/>
                <w:szCs w:val="24"/>
              </w:rPr>
              <w:t>?</w:t>
            </w:r>
            <w:proofErr w:type="gramEnd"/>
          </w:p>
          <w:p w:rsidR="00614050" w:rsidRDefault="00614050" w:rsidP="00E1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Это и будут наши цели</w:t>
            </w:r>
            <w:r w:rsidRPr="00C37F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урок.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 как бы вы сформулировали тему урока?</w:t>
            </w:r>
          </w:p>
          <w:p w:rsidR="00614050" w:rsidRDefault="00614050" w:rsidP="00E17F7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Тема нашего урока « Показательные уравнения»</w:t>
            </w:r>
          </w:p>
          <w:p w:rsidR="00432403" w:rsidRPr="00C37FB9" w:rsidRDefault="00432403" w:rsidP="00E17F7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Эти уравнения можно научиться решать</w:t>
            </w:r>
            <w:r w:rsidR="005F28E8">
              <w:rPr>
                <w:sz w:val="24"/>
                <w:szCs w:val="24"/>
              </w:rPr>
              <w:t xml:space="preserve"> используя новые приемы</w:t>
            </w:r>
            <w:proofErr w:type="gramStart"/>
            <w:r w:rsidR="005F28E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918" w:type="dxa"/>
          </w:tcPr>
          <w:p w:rsidR="00614050" w:rsidRPr="00152BF0" w:rsidRDefault="00614050" w:rsidP="00E1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52BF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Показательные уравнения.</w:t>
            </w:r>
          </w:p>
          <w:p w:rsidR="002748C1" w:rsidRPr="00152BF0" w:rsidRDefault="00432403" w:rsidP="00E1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52BF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Научиться решать уравнения такого типа.</w:t>
            </w:r>
          </w:p>
          <w:p w:rsidR="002748C1" w:rsidRPr="00152BF0" w:rsidRDefault="002748C1" w:rsidP="00E1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B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32403" w:rsidRPr="00152B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Научиться применять </w:t>
            </w:r>
            <w:r w:rsidR="000545C7" w:rsidRPr="00152BF0">
              <w:rPr>
                <w:rFonts w:ascii="Times New Roman" w:hAnsi="Times New Roman" w:cs="Times New Roman"/>
                <w:i/>
                <w:sz w:val="24"/>
                <w:szCs w:val="24"/>
              </w:rPr>
              <w:t>новые правила решения уравнений.</w:t>
            </w:r>
          </w:p>
          <w:p w:rsidR="002748C1" w:rsidRPr="00152BF0" w:rsidRDefault="002748C1" w:rsidP="00E1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2403" w:rsidRPr="00152BF0" w:rsidRDefault="00432403" w:rsidP="00E1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2403" w:rsidRPr="00152BF0" w:rsidRDefault="00432403" w:rsidP="00E1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BF0">
              <w:rPr>
                <w:rFonts w:ascii="Times New Roman" w:hAnsi="Times New Roman" w:cs="Times New Roman"/>
                <w:i/>
                <w:sz w:val="24"/>
                <w:szCs w:val="24"/>
              </w:rPr>
              <w:t>Пытаются сформулировать тему урока, дополняют и уточняют друг друга.</w:t>
            </w:r>
          </w:p>
        </w:tc>
      </w:tr>
      <w:tr w:rsidR="002748C1" w:rsidRPr="00C37FB9" w:rsidTr="00E17F79">
        <w:trPr>
          <w:trHeight w:val="3676"/>
        </w:trPr>
        <w:tc>
          <w:tcPr>
            <w:tcW w:w="6932" w:type="dxa"/>
            <w:tcBorders>
              <w:bottom w:val="single" w:sz="4" w:space="0" w:color="auto"/>
            </w:tcBorders>
          </w:tcPr>
          <w:p w:rsidR="002748C1" w:rsidRPr="00F56187" w:rsidRDefault="00F56187" w:rsidP="00E17F79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</w:rPr>
            </w:pPr>
            <w:r w:rsidRPr="00F56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  <w:lang w:val="en-US"/>
              </w:rPr>
              <w:t>III</w:t>
            </w:r>
            <w:r w:rsidR="002748C1" w:rsidRPr="00F56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</w:rPr>
              <w:t>.</w:t>
            </w:r>
            <w:r w:rsidR="002748C1" w:rsidRPr="00F56187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 xml:space="preserve"> Изучение нового материала</w:t>
            </w:r>
            <w:r w:rsidR="002748C1" w:rsidRPr="00F56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</w:rPr>
              <w:t xml:space="preserve"> </w:t>
            </w:r>
          </w:p>
          <w:p w:rsidR="002748C1" w:rsidRPr="00F56187" w:rsidRDefault="00432403" w:rsidP="00E17F79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Работа над </w:t>
            </w:r>
            <w:r w:rsidR="000C38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методами решения</w:t>
            </w:r>
          </w:p>
          <w:p w:rsidR="002772FE" w:rsidRPr="00F56187" w:rsidRDefault="002772FE" w:rsidP="00E17F79">
            <w:pPr>
              <w:ind w:left="1080" w:hanging="360"/>
              <w:rPr>
                <w:sz w:val="24"/>
                <w:szCs w:val="24"/>
              </w:rPr>
            </w:pPr>
            <w:r w:rsidRPr="00F56187">
              <w:rPr>
                <w:sz w:val="24"/>
                <w:szCs w:val="24"/>
              </w:rPr>
              <w:t xml:space="preserve">1. </w:t>
            </w:r>
            <w:r w:rsidRPr="00F56187">
              <w:rPr>
                <w:position w:val="-6"/>
                <w:sz w:val="24"/>
                <w:szCs w:val="24"/>
              </w:rPr>
              <w:object w:dxaOrig="6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15.75pt" o:ole="">
                  <v:imagedata r:id="rId8" o:title=""/>
                </v:shape>
                <o:OLEObject Type="Embed" ProgID="Equation.3" ShapeID="_x0000_i1025" DrawAspect="Content" ObjectID="_1452287927" r:id="rId9"/>
              </w:object>
            </w:r>
            <w:r w:rsidRPr="00F56187">
              <w:rPr>
                <w:sz w:val="24"/>
                <w:szCs w:val="24"/>
              </w:rPr>
              <w:t>, 8&gt;0 уравнение имеет единственное решение</w:t>
            </w:r>
          </w:p>
          <w:p w:rsidR="002772FE" w:rsidRPr="00F56187" w:rsidRDefault="002772FE" w:rsidP="00E17F79">
            <w:pPr>
              <w:ind w:left="900"/>
              <w:rPr>
                <w:sz w:val="24"/>
                <w:szCs w:val="24"/>
              </w:rPr>
            </w:pPr>
            <w:r w:rsidRPr="00F56187">
              <w:rPr>
                <w:position w:val="-6"/>
                <w:sz w:val="24"/>
                <w:szCs w:val="24"/>
              </w:rPr>
              <w:object w:dxaOrig="560" w:dyaOrig="279">
                <v:shape id="_x0000_i1026" type="#_x0000_t75" style="width:27.75pt;height:14.25pt" o:ole="" o:bullet="t">
                  <v:imagedata r:id="rId10" o:title=""/>
                </v:shape>
                <o:OLEObject Type="Embed" ProgID="Equation.3" ShapeID="_x0000_i1026" DrawAspect="Content" ObjectID="_1452287928" r:id="rId11"/>
              </w:object>
            </w:r>
            <w:r w:rsidRPr="00F56187">
              <w:rPr>
                <w:sz w:val="24"/>
                <w:szCs w:val="24"/>
              </w:rPr>
              <w:t>.</w:t>
            </w:r>
          </w:p>
          <w:p w:rsidR="002772FE" w:rsidRPr="00F56187" w:rsidRDefault="002772FE" w:rsidP="00E17F79">
            <w:pPr>
              <w:ind w:left="1080" w:hanging="360"/>
              <w:rPr>
                <w:sz w:val="24"/>
                <w:szCs w:val="24"/>
              </w:rPr>
            </w:pPr>
          </w:p>
          <w:p w:rsidR="002772FE" w:rsidRPr="00F56187" w:rsidRDefault="002772FE" w:rsidP="00E17F79">
            <w:pPr>
              <w:ind w:left="1080" w:hanging="360"/>
              <w:rPr>
                <w:sz w:val="24"/>
                <w:szCs w:val="24"/>
              </w:rPr>
            </w:pPr>
            <w:r w:rsidRPr="00F56187">
              <w:rPr>
                <w:sz w:val="24"/>
                <w:szCs w:val="24"/>
              </w:rPr>
              <w:t xml:space="preserve">2. </w:t>
            </w:r>
            <w:r w:rsidRPr="00F56187">
              <w:rPr>
                <w:position w:val="-10"/>
                <w:sz w:val="24"/>
                <w:szCs w:val="24"/>
              </w:rPr>
              <w:object w:dxaOrig="1100" w:dyaOrig="360">
                <v:shape id="_x0000_i1027" type="#_x0000_t75" style="width:54.75pt;height:18pt" o:ole="">
                  <v:imagedata r:id="rId12" o:title=""/>
                </v:shape>
                <o:OLEObject Type="Embed" ProgID="Equation.3" ShapeID="_x0000_i1027" DrawAspect="Content" ObjectID="_1452287929" r:id="rId13"/>
              </w:object>
            </w:r>
            <w:r w:rsidRPr="00F56187">
              <w:rPr>
                <w:sz w:val="24"/>
                <w:szCs w:val="24"/>
              </w:rPr>
              <w:t xml:space="preserve"> уравнение имеет единственное решение</w:t>
            </w:r>
          </w:p>
          <w:p w:rsidR="002772FE" w:rsidRPr="00F56187" w:rsidRDefault="002772FE" w:rsidP="00E17F79">
            <w:pPr>
              <w:ind w:left="900"/>
              <w:rPr>
                <w:sz w:val="24"/>
                <w:szCs w:val="24"/>
              </w:rPr>
            </w:pPr>
            <w:r w:rsidRPr="00F56187">
              <w:rPr>
                <w:position w:val="-6"/>
                <w:sz w:val="24"/>
                <w:szCs w:val="24"/>
              </w:rPr>
              <w:object w:dxaOrig="580" w:dyaOrig="279">
                <v:shape id="_x0000_i1028" type="#_x0000_t75" style="width:29.25pt;height:14.25pt" o:ole="">
                  <v:imagedata r:id="rId14" o:title=""/>
                </v:shape>
                <o:OLEObject Type="Embed" ProgID="Equation.3" ShapeID="_x0000_i1028" DrawAspect="Content" ObjectID="_1452287930" r:id="rId15"/>
              </w:object>
            </w:r>
            <w:r w:rsidRPr="00F56187">
              <w:rPr>
                <w:sz w:val="24"/>
                <w:szCs w:val="24"/>
              </w:rPr>
              <w:t>.</w:t>
            </w:r>
          </w:p>
          <w:p w:rsidR="002772FE" w:rsidRPr="00F56187" w:rsidRDefault="002772FE" w:rsidP="00E17F79">
            <w:pPr>
              <w:ind w:left="1080" w:hanging="360"/>
              <w:rPr>
                <w:sz w:val="24"/>
                <w:szCs w:val="24"/>
              </w:rPr>
            </w:pPr>
          </w:p>
          <w:p w:rsidR="002772FE" w:rsidRPr="00F56187" w:rsidRDefault="002772FE" w:rsidP="00E17F79">
            <w:pPr>
              <w:ind w:left="1080" w:hanging="360"/>
              <w:rPr>
                <w:sz w:val="24"/>
                <w:szCs w:val="24"/>
              </w:rPr>
            </w:pPr>
            <w:r w:rsidRPr="00F56187">
              <w:rPr>
                <w:sz w:val="24"/>
                <w:szCs w:val="24"/>
              </w:rPr>
              <w:t xml:space="preserve">3. </w:t>
            </w:r>
            <w:r w:rsidRPr="00F56187">
              <w:rPr>
                <w:position w:val="-6"/>
                <w:sz w:val="24"/>
                <w:szCs w:val="24"/>
              </w:rPr>
              <w:object w:dxaOrig="920" w:dyaOrig="320">
                <v:shape id="_x0000_i1029" type="#_x0000_t75" style="width:45.75pt;height:15.75pt" o:ole="">
                  <v:imagedata r:id="rId16" o:title=""/>
                </v:shape>
                <o:OLEObject Type="Embed" ProgID="Equation.3" ShapeID="_x0000_i1029" DrawAspect="Content" ObjectID="_1452287931" r:id="rId17"/>
              </w:object>
            </w:r>
            <w:r w:rsidRPr="00F56187">
              <w:rPr>
                <w:sz w:val="24"/>
                <w:szCs w:val="24"/>
              </w:rPr>
              <w:t>, -25&lt;0 уравнение корней не имеет.</w:t>
            </w:r>
          </w:p>
          <w:p w:rsidR="002772FE" w:rsidRPr="00F56187" w:rsidRDefault="002772FE" w:rsidP="00E17F79">
            <w:pPr>
              <w:rPr>
                <w:sz w:val="24"/>
                <w:szCs w:val="24"/>
              </w:rPr>
            </w:pPr>
          </w:p>
          <w:p w:rsidR="002772FE" w:rsidRPr="00F56187" w:rsidRDefault="002772FE" w:rsidP="00E17F79">
            <w:pPr>
              <w:ind w:left="1980" w:hanging="1260"/>
              <w:jc w:val="both"/>
              <w:rPr>
                <w:sz w:val="24"/>
                <w:szCs w:val="24"/>
              </w:rPr>
            </w:pPr>
            <w:r w:rsidRPr="00F56187">
              <w:rPr>
                <w:b/>
                <w:bCs/>
                <w:sz w:val="24"/>
                <w:szCs w:val="24"/>
              </w:rPr>
              <w:t>Замечание</w:t>
            </w:r>
            <w:r w:rsidRPr="00F56187">
              <w:rPr>
                <w:sz w:val="24"/>
                <w:szCs w:val="24"/>
              </w:rPr>
              <w:t>. Во многих случаях решение показательных уравнений после надлежащих преобразований сводится к решению простейших показательных уравнений. При решении показательных уравнений часто используется следующая теорема:</w:t>
            </w:r>
          </w:p>
          <w:p w:rsidR="002772FE" w:rsidRPr="00F56187" w:rsidRDefault="002772FE" w:rsidP="00E17F79">
            <w:pPr>
              <w:ind w:left="1980"/>
              <w:rPr>
                <w:sz w:val="24"/>
                <w:szCs w:val="24"/>
              </w:rPr>
            </w:pPr>
            <w:r w:rsidRPr="00F56187">
              <w:rPr>
                <w:sz w:val="24"/>
                <w:szCs w:val="24"/>
              </w:rPr>
              <w:t xml:space="preserve">«Уравнение </w:t>
            </w:r>
            <w:r w:rsidRPr="00F56187">
              <w:rPr>
                <w:position w:val="-6"/>
                <w:sz w:val="24"/>
                <w:szCs w:val="24"/>
              </w:rPr>
              <w:object w:dxaOrig="1219" w:dyaOrig="320">
                <v:shape id="_x0000_i1030" type="#_x0000_t75" style="width:60.75pt;height:15.75pt" o:ole="">
                  <v:imagedata r:id="rId18" o:title=""/>
                </v:shape>
                <o:OLEObject Type="Embed" ProgID="Equation.3" ShapeID="_x0000_i1030" DrawAspect="Content" ObjectID="_1452287932" r:id="rId19"/>
              </w:object>
            </w:r>
            <w:r w:rsidRPr="00F56187">
              <w:rPr>
                <w:sz w:val="24"/>
                <w:szCs w:val="24"/>
              </w:rPr>
              <w:t xml:space="preserve"> </w:t>
            </w:r>
            <w:r w:rsidRPr="00F56187">
              <w:rPr>
                <w:position w:val="-10"/>
                <w:sz w:val="24"/>
                <w:szCs w:val="24"/>
              </w:rPr>
              <w:object w:dxaOrig="1440" w:dyaOrig="320">
                <v:shape id="_x0000_i1031" type="#_x0000_t75" style="width:1in;height:15.75pt" o:ole="">
                  <v:imagedata r:id="rId20" o:title=""/>
                </v:shape>
                <o:OLEObject Type="Embed" ProgID="Equation.3" ShapeID="_x0000_i1031" DrawAspect="Content" ObjectID="_1452287933" r:id="rId21"/>
              </w:object>
            </w:r>
            <w:r w:rsidRPr="00F56187">
              <w:rPr>
                <w:sz w:val="24"/>
                <w:szCs w:val="24"/>
              </w:rPr>
              <w:t xml:space="preserve"> равносильно уравнению </w:t>
            </w:r>
            <w:r w:rsidRPr="00F56187">
              <w:rPr>
                <w:position w:val="-10"/>
                <w:sz w:val="24"/>
                <w:szCs w:val="24"/>
              </w:rPr>
              <w:object w:dxaOrig="1240" w:dyaOrig="320">
                <v:shape id="_x0000_i1032" type="#_x0000_t75" style="width:62.25pt;height:15.75pt" o:ole="">
                  <v:imagedata r:id="rId22" o:title=""/>
                </v:shape>
                <o:OLEObject Type="Embed" ProgID="Equation.3" ShapeID="_x0000_i1032" DrawAspect="Content" ObjectID="_1452287934" r:id="rId23"/>
              </w:object>
            </w:r>
            <w:r w:rsidRPr="00F56187">
              <w:rPr>
                <w:sz w:val="24"/>
                <w:szCs w:val="24"/>
              </w:rPr>
              <w:t>».</w:t>
            </w:r>
          </w:p>
          <w:p w:rsidR="002772FE" w:rsidRPr="00F56187" w:rsidRDefault="002772FE" w:rsidP="00E17F79">
            <w:pPr>
              <w:ind w:left="1980"/>
              <w:rPr>
                <w:sz w:val="24"/>
                <w:szCs w:val="24"/>
              </w:rPr>
            </w:pPr>
            <w:r w:rsidRPr="00F56187">
              <w:rPr>
                <w:sz w:val="24"/>
                <w:szCs w:val="24"/>
              </w:rPr>
              <w:t>В общем, виде справедлива теорема</w:t>
            </w:r>
          </w:p>
          <w:p w:rsidR="002772FE" w:rsidRPr="00F56187" w:rsidRDefault="002772FE" w:rsidP="00E17F79">
            <w:pPr>
              <w:ind w:left="1980"/>
              <w:rPr>
                <w:sz w:val="24"/>
                <w:szCs w:val="24"/>
              </w:rPr>
            </w:pPr>
            <w:r w:rsidRPr="00F56187">
              <w:rPr>
                <w:sz w:val="24"/>
                <w:szCs w:val="24"/>
              </w:rPr>
              <w:t xml:space="preserve">«Уравнение </w:t>
            </w:r>
            <w:r w:rsidRPr="00F56187">
              <w:rPr>
                <w:position w:val="-6"/>
                <w:sz w:val="24"/>
                <w:szCs w:val="24"/>
              </w:rPr>
              <w:object w:dxaOrig="1219" w:dyaOrig="320">
                <v:shape id="_x0000_i1033" type="#_x0000_t75" style="width:60.75pt;height:15.75pt" o:ole="">
                  <v:imagedata r:id="rId24" o:title=""/>
                </v:shape>
                <o:OLEObject Type="Embed" ProgID="Equation.3" ShapeID="_x0000_i1033" DrawAspect="Content" ObjectID="_1452287935" r:id="rId25"/>
              </w:object>
            </w:r>
            <w:r w:rsidRPr="00F56187">
              <w:rPr>
                <w:sz w:val="24"/>
                <w:szCs w:val="24"/>
              </w:rPr>
              <w:t xml:space="preserve"> равносильно совокупности </w:t>
            </w:r>
            <w:r w:rsidRPr="00F56187">
              <w:rPr>
                <w:position w:val="-30"/>
                <w:sz w:val="24"/>
                <w:szCs w:val="24"/>
              </w:rPr>
              <w:object w:dxaOrig="2500" w:dyaOrig="720">
                <v:shape id="_x0000_i1034" type="#_x0000_t75" style="width:125.25pt;height:36pt" o:ole="">
                  <v:imagedata r:id="rId26" o:title=""/>
                </v:shape>
                <o:OLEObject Type="Embed" ProgID="Equation.3" ShapeID="_x0000_i1034" DrawAspect="Content" ObjectID="_1452287936" r:id="rId27"/>
              </w:object>
            </w:r>
            <w:r w:rsidRPr="00F56187">
              <w:rPr>
                <w:sz w:val="24"/>
                <w:szCs w:val="24"/>
              </w:rPr>
              <w:t>».</w:t>
            </w:r>
          </w:p>
          <w:p w:rsidR="002772FE" w:rsidRPr="00F56187" w:rsidRDefault="002772FE" w:rsidP="00E17F79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48C1" w:rsidRPr="00F56187" w:rsidRDefault="00432403" w:rsidP="00E17F79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56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Намечается план решения задания №</w:t>
            </w:r>
            <w:r w:rsidR="00F56187" w:rsidRPr="00F56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</w:t>
            </w:r>
            <w:r w:rsidRPr="00F56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</w:t>
            </w:r>
          </w:p>
          <w:p w:rsidR="00E85FDE" w:rsidRPr="00F56187" w:rsidRDefault="00432403" w:rsidP="00E17F79">
            <w:pPr>
              <w:ind w:firstLine="1080"/>
              <w:rPr>
                <w:b/>
                <w:bCs/>
                <w:i/>
                <w:iCs/>
                <w:sz w:val="24"/>
                <w:szCs w:val="24"/>
              </w:rPr>
            </w:pPr>
            <w:r w:rsidRPr="00F56187">
              <w:rPr>
                <w:sz w:val="24"/>
                <w:szCs w:val="24"/>
              </w:rPr>
              <w:t xml:space="preserve"> </w:t>
            </w:r>
            <w:r w:rsidR="00E85FDE" w:rsidRPr="00F5618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85FDE" w:rsidRPr="00F56187" w:rsidRDefault="00E85FDE" w:rsidP="00E17F79">
            <w:pPr>
              <w:ind w:firstLine="1080"/>
              <w:rPr>
                <w:sz w:val="24"/>
                <w:szCs w:val="24"/>
              </w:rPr>
            </w:pPr>
            <w:r w:rsidRPr="00F56187">
              <w:rPr>
                <w:sz w:val="24"/>
                <w:szCs w:val="24"/>
              </w:rPr>
              <w:t xml:space="preserve"> </w:t>
            </w:r>
            <w:r w:rsidRPr="00F56187">
              <w:rPr>
                <w:position w:val="-6"/>
                <w:sz w:val="24"/>
                <w:szCs w:val="24"/>
              </w:rPr>
              <w:object w:dxaOrig="1260" w:dyaOrig="360">
                <v:shape id="_x0000_i1035" type="#_x0000_t75" style="width:63pt;height:18pt" o:ole="">
                  <v:imagedata r:id="rId28" o:title=""/>
                </v:shape>
                <o:OLEObject Type="Embed" ProgID="Equation.3" ShapeID="_x0000_i1035" DrawAspect="Content" ObjectID="_1452287937" r:id="rId29"/>
              </w:object>
            </w:r>
            <w:r w:rsidRPr="00F56187">
              <w:rPr>
                <w:sz w:val="24"/>
                <w:szCs w:val="24"/>
              </w:rPr>
              <w:t>.</w:t>
            </w:r>
          </w:p>
          <w:p w:rsidR="00E85FDE" w:rsidRPr="00F56187" w:rsidRDefault="00E85FDE" w:rsidP="00E17F79">
            <w:pPr>
              <w:ind w:firstLine="1080"/>
              <w:rPr>
                <w:sz w:val="24"/>
                <w:szCs w:val="24"/>
              </w:rPr>
            </w:pPr>
            <w:r w:rsidRPr="00F56187">
              <w:rPr>
                <w:b/>
                <w:bCs/>
                <w:i/>
                <w:iCs/>
                <w:sz w:val="24"/>
                <w:szCs w:val="24"/>
              </w:rPr>
              <w:t>Решение</w:t>
            </w:r>
            <w:r w:rsidRPr="00F56187">
              <w:rPr>
                <w:sz w:val="24"/>
                <w:szCs w:val="24"/>
              </w:rPr>
              <w:t>.</w:t>
            </w:r>
          </w:p>
          <w:p w:rsidR="00E85FDE" w:rsidRPr="00F56187" w:rsidRDefault="00E85FDE" w:rsidP="00E17F79">
            <w:pPr>
              <w:ind w:left="2520"/>
              <w:rPr>
                <w:sz w:val="24"/>
                <w:szCs w:val="24"/>
              </w:rPr>
            </w:pPr>
            <w:r w:rsidRPr="00F56187">
              <w:rPr>
                <w:position w:val="-6"/>
                <w:sz w:val="24"/>
                <w:szCs w:val="24"/>
              </w:rPr>
              <w:object w:dxaOrig="1260" w:dyaOrig="360">
                <v:shape id="_x0000_i1036" type="#_x0000_t75" style="width:63pt;height:18pt" o:ole="">
                  <v:imagedata r:id="rId28" o:title=""/>
                </v:shape>
                <o:OLEObject Type="Embed" ProgID="Equation.3" ShapeID="_x0000_i1036" DrawAspect="Content" ObjectID="_1452287938" r:id="rId30"/>
              </w:object>
            </w:r>
            <w:r w:rsidRPr="00F56187">
              <w:rPr>
                <w:sz w:val="24"/>
                <w:szCs w:val="24"/>
              </w:rPr>
              <w:t>,</w:t>
            </w:r>
          </w:p>
          <w:p w:rsidR="00E85FDE" w:rsidRPr="00F56187" w:rsidRDefault="00E85FDE" w:rsidP="00E17F79">
            <w:pPr>
              <w:ind w:left="2520"/>
              <w:rPr>
                <w:sz w:val="24"/>
                <w:szCs w:val="24"/>
              </w:rPr>
            </w:pPr>
            <w:r w:rsidRPr="00F56187">
              <w:rPr>
                <w:position w:val="-10"/>
                <w:sz w:val="24"/>
                <w:szCs w:val="24"/>
              </w:rPr>
              <w:object w:dxaOrig="1500" w:dyaOrig="440">
                <v:shape id="_x0000_i1037" type="#_x0000_t75" style="width:75pt;height:21.75pt" o:ole="">
                  <v:imagedata r:id="rId31" o:title=""/>
                </v:shape>
                <o:OLEObject Type="Embed" ProgID="Equation.3" ShapeID="_x0000_i1037" DrawAspect="Content" ObjectID="_1452287939" r:id="rId32"/>
              </w:object>
            </w:r>
            <w:r w:rsidRPr="00F56187">
              <w:rPr>
                <w:sz w:val="24"/>
                <w:szCs w:val="24"/>
              </w:rPr>
              <w:t>,</w:t>
            </w:r>
          </w:p>
          <w:p w:rsidR="00E85FDE" w:rsidRPr="00F56187" w:rsidRDefault="00E85FDE" w:rsidP="00E17F79">
            <w:pPr>
              <w:ind w:left="2520"/>
              <w:rPr>
                <w:sz w:val="24"/>
                <w:szCs w:val="24"/>
              </w:rPr>
            </w:pPr>
            <w:r w:rsidRPr="00F56187">
              <w:rPr>
                <w:position w:val="-10"/>
                <w:sz w:val="24"/>
                <w:szCs w:val="24"/>
              </w:rPr>
              <w:object w:dxaOrig="1579" w:dyaOrig="420">
                <v:shape id="_x0000_i1038" type="#_x0000_t75" style="width:78.75pt;height:21pt" o:ole="">
                  <v:imagedata r:id="rId33" o:title=""/>
                </v:shape>
                <o:OLEObject Type="Embed" ProgID="Equation.3" ShapeID="_x0000_i1038" DrawAspect="Content" ObjectID="_1452287940" r:id="rId34"/>
              </w:object>
            </w:r>
            <w:r w:rsidRPr="00F56187">
              <w:rPr>
                <w:sz w:val="24"/>
                <w:szCs w:val="24"/>
              </w:rPr>
              <w:t>,</w:t>
            </w:r>
          </w:p>
          <w:p w:rsidR="00E85FDE" w:rsidRPr="00F56187" w:rsidRDefault="00E85FDE" w:rsidP="00E17F79">
            <w:pPr>
              <w:ind w:left="2520"/>
              <w:rPr>
                <w:sz w:val="24"/>
                <w:szCs w:val="24"/>
              </w:rPr>
            </w:pPr>
            <w:r w:rsidRPr="00F56187">
              <w:rPr>
                <w:sz w:val="24"/>
                <w:szCs w:val="24"/>
              </w:rPr>
              <w:t>2</w:t>
            </w:r>
            <w:r w:rsidRPr="00F56187">
              <w:rPr>
                <w:position w:val="-10"/>
                <w:sz w:val="24"/>
                <w:szCs w:val="24"/>
              </w:rPr>
              <w:object w:dxaOrig="1760" w:dyaOrig="360">
                <v:shape id="_x0000_i1039" type="#_x0000_t75" style="width:87.75pt;height:18pt" o:ole="">
                  <v:imagedata r:id="rId35" o:title=""/>
                </v:shape>
                <o:OLEObject Type="Embed" ProgID="Equation.3" ShapeID="_x0000_i1039" DrawAspect="Content" ObjectID="_1452287941" r:id="rId36"/>
              </w:object>
            </w:r>
            <w:r w:rsidRPr="00F56187">
              <w:rPr>
                <w:sz w:val="24"/>
                <w:szCs w:val="24"/>
              </w:rPr>
              <w:t>,</w:t>
            </w:r>
          </w:p>
          <w:p w:rsidR="00E85FDE" w:rsidRPr="00F56187" w:rsidRDefault="00E85FDE" w:rsidP="00E17F79">
            <w:pPr>
              <w:ind w:left="2520"/>
              <w:rPr>
                <w:sz w:val="24"/>
                <w:szCs w:val="24"/>
              </w:rPr>
            </w:pPr>
            <w:r w:rsidRPr="00F56187">
              <w:rPr>
                <w:position w:val="-10"/>
                <w:sz w:val="24"/>
                <w:szCs w:val="24"/>
              </w:rPr>
              <w:object w:dxaOrig="1840" w:dyaOrig="360">
                <v:shape id="_x0000_i1040" type="#_x0000_t75" style="width:92.25pt;height:18pt" o:ole="">
                  <v:imagedata r:id="rId37" o:title=""/>
                </v:shape>
                <o:OLEObject Type="Embed" ProgID="Equation.3" ShapeID="_x0000_i1040" DrawAspect="Content" ObjectID="_1452287942" r:id="rId38"/>
              </w:object>
            </w:r>
            <w:r w:rsidRPr="00F56187">
              <w:rPr>
                <w:sz w:val="24"/>
                <w:szCs w:val="24"/>
              </w:rPr>
              <w:t>,</w:t>
            </w:r>
          </w:p>
          <w:p w:rsidR="00E85FDE" w:rsidRPr="00F56187" w:rsidRDefault="00E85FDE" w:rsidP="00E17F79">
            <w:pPr>
              <w:ind w:left="2520"/>
              <w:rPr>
                <w:sz w:val="24"/>
                <w:szCs w:val="24"/>
              </w:rPr>
            </w:pPr>
            <w:r w:rsidRPr="00F56187">
              <w:rPr>
                <w:position w:val="-6"/>
                <w:sz w:val="24"/>
                <w:szCs w:val="24"/>
              </w:rPr>
              <w:object w:dxaOrig="1500" w:dyaOrig="320">
                <v:shape id="_x0000_i1041" type="#_x0000_t75" style="width:75pt;height:15.75pt" o:ole="">
                  <v:imagedata r:id="rId39" o:title=""/>
                </v:shape>
                <o:OLEObject Type="Embed" ProgID="Equation.3" ShapeID="_x0000_i1041" DrawAspect="Content" ObjectID="_1452287943" r:id="rId40"/>
              </w:object>
            </w:r>
            <w:r w:rsidRPr="00F56187">
              <w:rPr>
                <w:sz w:val="24"/>
                <w:szCs w:val="24"/>
              </w:rPr>
              <w:t>,</w:t>
            </w:r>
          </w:p>
          <w:p w:rsidR="002748C1" w:rsidRPr="00F56187" w:rsidRDefault="00E85FDE" w:rsidP="00E17F79">
            <w:pPr>
              <w:rPr>
                <w:sz w:val="24"/>
                <w:szCs w:val="24"/>
              </w:rPr>
            </w:pPr>
            <w:r w:rsidRPr="00F56187">
              <w:rPr>
                <w:position w:val="-30"/>
                <w:sz w:val="24"/>
                <w:szCs w:val="24"/>
              </w:rPr>
              <w:object w:dxaOrig="859" w:dyaOrig="720">
                <v:shape id="_x0000_i1042" type="#_x0000_t75" style="width:42.75pt;height:36pt" o:ole="">
                  <v:imagedata r:id="rId41" o:title=""/>
                </v:shape>
                <o:OLEObject Type="Embed" ProgID="Equation.3" ShapeID="_x0000_i1042" DrawAspect="Content" ObjectID="_1452287944" r:id="rId42"/>
              </w:object>
            </w:r>
          </w:p>
          <w:p w:rsidR="002748C1" w:rsidRPr="00F56187" w:rsidRDefault="00432403" w:rsidP="00E1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6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 w:rsidR="002748C1" w:rsidRPr="00F56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187">
              <w:rPr>
                <w:rFonts w:ascii="Times New Roman" w:hAnsi="Times New Roman" w:cs="Times New Roman"/>
                <w:sz w:val="24"/>
                <w:szCs w:val="24"/>
              </w:rPr>
              <w:t>Решение задания №2</w:t>
            </w:r>
            <w:r w:rsidR="00E85FDE" w:rsidRPr="00F56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плану.</w:t>
            </w:r>
          </w:p>
          <w:p w:rsidR="002748C1" w:rsidRPr="00F56187" w:rsidRDefault="002748C1" w:rsidP="00E17F79">
            <w:pPr>
              <w:rPr>
                <w:bCs/>
                <w:color w:val="000000"/>
                <w:sz w:val="24"/>
                <w:szCs w:val="24"/>
              </w:rPr>
            </w:pPr>
            <w:r w:rsidRPr="00F56187">
              <w:rPr>
                <w:b/>
                <w:bCs/>
                <w:color w:val="000000"/>
                <w:sz w:val="24"/>
                <w:szCs w:val="24"/>
              </w:rPr>
              <w:t>Вывод</w:t>
            </w:r>
            <w:r w:rsidR="00432403" w:rsidRPr="00F56187">
              <w:rPr>
                <w:bCs/>
                <w:color w:val="000000"/>
                <w:sz w:val="24"/>
                <w:szCs w:val="24"/>
              </w:rPr>
              <w:t>.</w:t>
            </w:r>
          </w:p>
          <w:p w:rsidR="002748C1" w:rsidRPr="00F56187" w:rsidRDefault="002748C1" w:rsidP="00E17F79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6187">
              <w:rPr>
                <w:rFonts w:ascii="Times New Roman" w:hAnsi="Times New Roman" w:cs="Times New Roman"/>
                <w:bCs/>
                <w:sz w:val="24"/>
                <w:szCs w:val="24"/>
              </w:rPr>
              <w:t>Проговорите</w:t>
            </w:r>
            <w:r w:rsidRPr="00F5618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F56187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</w:t>
            </w:r>
            <w:r w:rsidR="00432403" w:rsidRPr="00F561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возможного решения уравнений</w:t>
            </w:r>
          </w:p>
          <w:p w:rsidR="00E85FDE" w:rsidRPr="00F56187" w:rsidRDefault="00E85FDE" w:rsidP="00E17F79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748C1" w:rsidRPr="00F56187" w:rsidRDefault="002748C1" w:rsidP="00E17F79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="00432403" w:rsidRPr="00F561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задания №3.</w:t>
            </w:r>
          </w:p>
          <w:p w:rsidR="00E85FDE" w:rsidRPr="00F56187" w:rsidRDefault="00E85FDE" w:rsidP="00E17F79">
            <w:pPr>
              <w:pStyle w:val="ae"/>
            </w:pPr>
            <w:r w:rsidRPr="00F56187">
              <w:t>Показательные уравнения, сводящиеся к квадратным уравнениям.</w:t>
            </w:r>
          </w:p>
          <w:p w:rsidR="00E85FDE" w:rsidRPr="00F56187" w:rsidRDefault="00E85FDE" w:rsidP="00E17F79">
            <w:pPr>
              <w:ind w:firstLine="720"/>
              <w:rPr>
                <w:sz w:val="24"/>
                <w:szCs w:val="24"/>
              </w:rPr>
            </w:pPr>
          </w:p>
          <w:p w:rsidR="00E85FDE" w:rsidRPr="00F56187" w:rsidRDefault="00E85FDE" w:rsidP="00E17F79">
            <w:pPr>
              <w:ind w:firstLine="720"/>
              <w:rPr>
                <w:sz w:val="24"/>
                <w:szCs w:val="24"/>
              </w:rPr>
            </w:pPr>
            <w:r w:rsidRPr="00F5618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56187">
              <w:rPr>
                <w:position w:val="-6"/>
                <w:sz w:val="24"/>
                <w:szCs w:val="24"/>
              </w:rPr>
              <w:object w:dxaOrig="2260" w:dyaOrig="360">
                <v:shape id="_x0000_i1043" type="#_x0000_t75" style="width:113.25pt;height:18pt" o:ole="">
                  <v:imagedata r:id="rId43" o:title=""/>
                </v:shape>
                <o:OLEObject Type="Embed" ProgID="Equation.3" ShapeID="_x0000_i1043" DrawAspect="Content" ObjectID="_1452287945" r:id="rId44"/>
              </w:object>
            </w:r>
            <w:r w:rsidRPr="00F56187">
              <w:rPr>
                <w:sz w:val="24"/>
                <w:szCs w:val="24"/>
              </w:rPr>
              <w:t>.</w:t>
            </w:r>
          </w:p>
          <w:p w:rsidR="00E85FDE" w:rsidRPr="00F56187" w:rsidRDefault="00E85FDE" w:rsidP="00E17F79">
            <w:pPr>
              <w:ind w:firstLine="720"/>
              <w:rPr>
                <w:sz w:val="24"/>
                <w:szCs w:val="24"/>
              </w:rPr>
            </w:pPr>
          </w:p>
          <w:p w:rsidR="00E85FDE" w:rsidRPr="00F56187" w:rsidRDefault="00E85FDE" w:rsidP="00E17F79">
            <w:pPr>
              <w:ind w:firstLine="720"/>
              <w:rPr>
                <w:sz w:val="24"/>
                <w:szCs w:val="24"/>
              </w:rPr>
            </w:pPr>
            <w:r w:rsidRPr="00F56187">
              <w:rPr>
                <w:b/>
                <w:bCs/>
                <w:i/>
                <w:iCs/>
                <w:sz w:val="24"/>
                <w:szCs w:val="24"/>
              </w:rPr>
              <w:t>Решение</w:t>
            </w:r>
            <w:r w:rsidRPr="00F56187">
              <w:rPr>
                <w:sz w:val="24"/>
                <w:szCs w:val="24"/>
              </w:rPr>
              <w:t>.</w:t>
            </w:r>
          </w:p>
          <w:p w:rsidR="00E85FDE" w:rsidRPr="00F56187" w:rsidRDefault="00E85FDE" w:rsidP="00E17F79">
            <w:pPr>
              <w:ind w:left="2520"/>
              <w:rPr>
                <w:sz w:val="24"/>
                <w:szCs w:val="24"/>
              </w:rPr>
            </w:pPr>
            <w:r w:rsidRPr="00F56187">
              <w:rPr>
                <w:position w:val="-6"/>
                <w:sz w:val="24"/>
                <w:szCs w:val="24"/>
              </w:rPr>
              <w:object w:dxaOrig="2260" w:dyaOrig="360">
                <v:shape id="_x0000_i1044" type="#_x0000_t75" style="width:113.25pt;height:18pt" o:ole="">
                  <v:imagedata r:id="rId45" o:title=""/>
                </v:shape>
                <o:OLEObject Type="Embed" ProgID="Equation.3" ShapeID="_x0000_i1044" DrawAspect="Content" ObjectID="_1452287946" r:id="rId46"/>
              </w:object>
            </w:r>
            <w:r w:rsidRPr="00F56187">
              <w:rPr>
                <w:sz w:val="24"/>
                <w:szCs w:val="24"/>
              </w:rPr>
              <w:t>,</w:t>
            </w:r>
          </w:p>
          <w:p w:rsidR="00E85FDE" w:rsidRPr="00F56187" w:rsidRDefault="00E85FDE" w:rsidP="00E17F79">
            <w:pPr>
              <w:ind w:left="2520"/>
              <w:rPr>
                <w:sz w:val="24"/>
                <w:szCs w:val="24"/>
              </w:rPr>
            </w:pPr>
            <w:r w:rsidRPr="00F56187">
              <w:rPr>
                <w:position w:val="-6"/>
                <w:sz w:val="24"/>
                <w:szCs w:val="24"/>
              </w:rPr>
              <w:object w:dxaOrig="2600" w:dyaOrig="360">
                <v:shape id="_x0000_i1045" type="#_x0000_t75" style="width:129.75pt;height:18pt" o:ole="">
                  <v:imagedata r:id="rId47" o:title=""/>
                </v:shape>
                <o:OLEObject Type="Embed" ProgID="Equation.3" ShapeID="_x0000_i1045" DrawAspect="Content" ObjectID="_1452287947" r:id="rId48"/>
              </w:object>
            </w:r>
            <w:r w:rsidRPr="00F56187">
              <w:rPr>
                <w:sz w:val="24"/>
                <w:szCs w:val="24"/>
              </w:rPr>
              <w:t>,</w:t>
            </w:r>
          </w:p>
          <w:p w:rsidR="00E85FDE" w:rsidRPr="00F56187" w:rsidRDefault="00E85FDE" w:rsidP="00E17F79">
            <w:pPr>
              <w:ind w:left="2520"/>
              <w:rPr>
                <w:sz w:val="24"/>
                <w:szCs w:val="24"/>
              </w:rPr>
            </w:pPr>
            <w:r w:rsidRPr="00F56187">
              <w:rPr>
                <w:position w:val="-6"/>
                <w:sz w:val="24"/>
                <w:szCs w:val="24"/>
              </w:rPr>
              <w:object w:dxaOrig="2860" w:dyaOrig="360">
                <v:shape id="_x0000_i1046" type="#_x0000_t75" style="width:143.25pt;height:18pt" o:ole="">
                  <v:imagedata r:id="rId49" o:title=""/>
                </v:shape>
                <o:OLEObject Type="Embed" ProgID="Equation.3" ShapeID="_x0000_i1046" DrawAspect="Content" ObjectID="_1452287948" r:id="rId50"/>
              </w:object>
            </w:r>
            <w:r w:rsidRPr="00F56187">
              <w:rPr>
                <w:sz w:val="24"/>
                <w:szCs w:val="24"/>
              </w:rPr>
              <w:t>,</w:t>
            </w:r>
          </w:p>
          <w:p w:rsidR="00E85FDE" w:rsidRPr="00F56187" w:rsidRDefault="00E85FDE" w:rsidP="00E17F79">
            <w:pPr>
              <w:ind w:left="2520"/>
              <w:rPr>
                <w:sz w:val="24"/>
                <w:szCs w:val="24"/>
              </w:rPr>
            </w:pPr>
            <w:r w:rsidRPr="00F56187">
              <w:rPr>
                <w:position w:val="-10"/>
                <w:sz w:val="24"/>
                <w:szCs w:val="24"/>
              </w:rPr>
              <w:object w:dxaOrig="2360" w:dyaOrig="440">
                <v:shape id="_x0000_i1047" type="#_x0000_t75" style="width:117.75pt;height:21.75pt" o:ole="">
                  <v:imagedata r:id="rId51" o:title=""/>
                </v:shape>
                <o:OLEObject Type="Embed" ProgID="Equation.3" ShapeID="_x0000_i1047" DrawAspect="Content" ObjectID="_1452287949" r:id="rId52"/>
              </w:object>
            </w:r>
            <w:r w:rsidRPr="00F56187">
              <w:rPr>
                <w:sz w:val="24"/>
                <w:szCs w:val="24"/>
              </w:rPr>
              <w:t xml:space="preserve">. Пусть </w:t>
            </w:r>
            <w:r w:rsidRPr="00F56187">
              <w:rPr>
                <w:position w:val="-10"/>
                <w:sz w:val="24"/>
                <w:szCs w:val="24"/>
              </w:rPr>
              <w:object w:dxaOrig="1400" w:dyaOrig="400">
                <v:shape id="_x0000_i1048" type="#_x0000_t75" style="width:69.75pt;height:20.25pt" o:ole="">
                  <v:imagedata r:id="rId53" o:title=""/>
                </v:shape>
                <o:OLEObject Type="Embed" ProgID="Equation.3" ShapeID="_x0000_i1048" DrawAspect="Content" ObjectID="_1452287950" r:id="rId54"/>
              </w:object>
            </w:r>
            <w:r w:rsidRPr="00F56187">
              <w:rPr>
                <w:sz w:val="24"/>
                <w:szCs w:val="24"/>
              </w:rPr>
              <w:t>, тогда</w:t>
            </w:r>
          </w:p>
          <w:p w:rsidR="00E85FDE" w:rsidRPr="00F56187" w:rsidRDefault="00E85FDE" w:rsidP="00E17F79">
            <w:pPr>
              <w:ind w:left="2520"/>
              <w:rPr>
                <w:sz w:val="24"/>
                <w:szCs w:val="24"/>
              </w:rPr>
            </w:pPr>
            <w:r w:rsidRPr="00F56187">
              <w:rPr>
                <w:position w:val="-6"/>
                <w:sz w:val="24"/>
                <w:szCs w:val="24"/>
              </w:rPr>
              <w:object w:dxaOrig="1400" w:dyaOrig="320">
                <v:shape id="_x0000_i1049" type="#_x0000_t75" style="width:69.75pt;height:15.75pt" o:ole="">
                  <v:imagedata r:id="rId55" o:title=""/>
                </v:shape>
                <o:OLEObject Type="Embed" ProgID="Equation.3" ShapeID="_x0000_i1049" DrawAspect="Content" ObjectID="_1452287951" r:id="rId56"/>
              </w:object>
            </w:r>
            <w:r w:rsidRPr="00F56187">
              <w:rPr>
                <w:sz w:val="24"/>
                <w:szCs w:val="24"/>
              </w:rPr>
              <w:t>,</w:t>
            </w:r>
          </w:p>
          <w:p w:rsidR="00E85FDE" w:rsidRPr="00F56187" w:rsidRDefault="00E85FDE" w:rsidP="00E17F79">
            <w:pPr>
              <w:ind w:left="2520"/>
              <w:rPr>
                <w:sz w:val="24"/>
                <w:szCs w:val="24"/>
              </w:rPr>
            </w:pPr>
            <w:r w:rsidRPr="00F56187">
              <w:rPr>
                <w:position w:val="-50"/>
                <w:sz w:val="24"/>
                <w:szCs w:val="24"/>
              </w:rPr>
              <w:object w:dxaOrig="780" w:dyaOrig="1120">
                <v:shape id="_x0000_i1050" type="#_x0000_t75" style="width:39pt;height:56.25pt" o:ole="">
                  <v:imagedata r:id="rId57" o:title=""/>
                </v:shape>
                <o:OLEObject Type="Embed" ProgID="Equation.3" ShapeID="_x0000_i1050" DrawAspect="Content" ObjectID="_1452287952" r:id="rId58"/>
              </w:object>
            </w:r>
            <w:r w:rsidRPr="00F56187">
              <w:rPr>
                <w:sz w:val="24"/>
                <w:szCs w:val="24"/>
              </w:rPr>
              <w:t xml:space="preserve">   </w:t>
            </w:r>
            <w:r w:rsidRPr="00F56187">
              <w:rPr>
                <w:position w:val="-70"/>
                <w:sz w:val="24"/>
                <w:szCs w:val="24"/>
              </w:rPr>
              <w:object w:dxaOrig="800" w:dyaOrig="1520">
                <v:shape id="_x0000_i1051" type="#_x0000_t75" style="width:39.75pt;height:75.75pt" o:ole="">
                  <v:imagedata r:id="rId59" o:title=""/>
                </v:shape>
                <o:OLEObject Type="Embed" ProgID="Equation.3" ShapeID="_x0000_i1051" DrawAspect="Content" ObjectID="_1452287953" r:id="rId60"/>
              </w:object>
            </w:r>
            <w:r w:rsidRPr="00F56187">
              <w:rPr>
                <w:position w:val="-30"/>
                <w:sz w:val="24"/>
                <w:szCs w:val="24"/>
              </w:rPr>
              <w:object w:dxaOrig="660" w:dyaOrig="720">
                <v:shape id="_x0000_i1052" type="#_x0000_t75" style="width:33pt;height:36pt" o:ole="">
                  <v:imagedata r:id="rId61" o:title=""/>
                </v:shape>
                <o:OLEObject Type="Embed" ProgID="Equation.3" ShapeID="_x0000_i1052" DrawAspect="Content" ObjectID="_1452287954" r:id="rId62"/>
              </w:object>
            </w:r>
          </w:p>
          <w:p w:rsidR="00E85FDE" w:rsidRPr="00F56187" w:rsidRDefault="00E85FDE" w:rsidP="00E17F79">
            <w:pPr>
              <w:rPr>
                <w:sz w:val="24"/>
                <w:szCs w:val="24"/>
              </w:rPr>
            </w:pPr>
            <w:r w:rsidRPr="00F56187">
              <w:rPr>
                <w:sz w:val="24"/>
                <w:szCs w:val="24"/>
              </w:rPr>
              <w:t xml:space="preserve">Вернёмся к переменной </w:t>
            </w:r>
            <w:r w:rsidRPr="00F56187">
              <w:rPr>
                <w:position w:val="-6"/>
                <w:sz w:val="24"/>
                <w:szCs w:val="24"/>
              </w:rPr>
              <w:object w:dxaOrig="200" w:dyaOrig="220">
                <v:shape id="_x0000_i1053" type="#_x0000_t75" style="width:9.75pt;height:11.25pt" o:ole="">
                  <v:imagedata r:id="rId63" o:title=""/>
                </v:shape>
                <o:OLEObject Type="Embed" ProgID="Equation.3" ShapeID="_x0000_i1053" DrawAspect="Content" ObjectID="_1452287955" r:id="rId64"/>
              </w:object>
            </w:r>
            <w:r w:rsidRPr="00F56187">
              <w:rPr>
                <w:sz w:val="24"/>
                <w:szCs w:val="24"/>
              </w:rPr>
              <w:t>.</w:t>
            </w:r>
          </w:p>
          <w:p w:rsidR="00E85FDE" w:rsidRPr="00F56187" w:rsidRDefault="00E85FDE" w:rsidP="00E17F79">
            <w:pPr>
              <w:ind w:left="2520"/>
              <w:rPr>
                <w:sz w:val="24"/>
                <w:szCs w:val="24"/>
              </w:rPr>
            </w:pPr>
            <w:r w:rsidRPr="00F56187">
              <w:rPr>
                <w:position w:val="-38"/>
                <w:sz w:val="24"/>
                <w:szCs w:val="24"/>
              </w:rPr>
              <w:object w:dxaOrig="1020" w:dyaOrig="880">
                <v:shape id="_x0000_i1054" type="#_x0000_t75" style="width:51pt;height:44.25pt" o:ole="">
                  <v:imagedata r:id="rId65" o:title=""/>
                </v:shape>
                <o:OLEObject Type="Embed" ProgID="Equation.3" ShapeID="_x0000_i1054" DrawAspect="Content" ObjectID="_1452287956" r:id="rId66"/>
              </w:object>
            </w:r>
            <w:r w:rsidRPr="00F56187">
              <w:rPr>
                <w:sz w:val="24"/>
                <w:szCs w:val="24"/>
              </w:rPr>
              <w:t xml:space="preserve">  </w:t>
            </w:r>
            <w:r w:rsidRPr="00F56187">
              <w:rPr>
                <w:position w:val="-34"/>
                <w:sz w:val="24"/>
                <w:szCs w:val="24"/>
              </w:rPr>
              <w:object w:dxaOrig="1140" w:dyaOrig="800">
                <v:shape id="_x0000_i1055" type="#_x0000_t75" style="width:57pt;height:39.75pt" o:ole="">
                  <v:imagedata r:id="rId67" o:title=""/>
                </v:shape>
                <o:OLEObject Type="Embed" ProgID="Equation.3" ShapeID="_x0000_i1055" DrawAspect="Content" ObjectID="_1452287957" r:id="rId68"/>
              </w:object>
            </w:r>
            <w:r w:rsidRPr="00F56187">
              <w:rPr>
                <w:sz w:val="24"/>
                <w:szCs w:val="24"/>
              </w:rPr>
              <w:t xml:space="preserve">  </w:t>
            </w:r>
            <w:r w:rsidRPr="00F56187">
              <w:rPr>
                <w:position w:val="-34"/>
                <w:sz w:val="24"/>
                <w:szCs w:val="24"/>
              </w:rPr>
              <w:object w:dxaOrig="859" w:dyaOrig="800">
                <v:shape id="_x0000_i1056" type="#_x0000_t75" style="width:42.75pt;height:39.75pt" o:ole="">
                  <v:imagedata r:id="rId69" o:title=""/>
                </v:shape>
                <o:OLEObject Type="Embed" ProgID="Equation.3" ShapeID="_x0000_i1056" DrawAspect="Content" ObjectID="_1452287958" r:id="rId70"/>
              </w:object>
            </w:r>
            <w:r w:rsidRPr="00F56187">
              <w:rPr>
                <w:sz w:val="24"/>
                <w:szCs w:val="24"/>
              </w:rPr>
              <w:t xml:space="preserve"> </w:t>
            </w:r>
            <w:r w:rsidRPr="00F56187">
              <w:rPr>
                <w:position w:val="-34"/>
                <w:sz w:val="24"/>
                <w:szCs w:val="24"/>
              </w:rPr>
              <w:object w:dxaOrig="1060" w:dyaOrig="800">
                <v:shape id="_x0000_i1057" type="#_x0000_t75" style="width:53.25pt;height:39.75pt" o:ole="">
                  <v:imagedata r:id="rId71" o:title=""/>
                </v:shape>
                <o:OLEObject Type="Embed" ProgID="Equation.3" ShapeID="_x0000_i1057" DrawAspect="Content" ObjectID="_1452287959" r:id="rId72"/>
              </w:object>
            </w:r>
          </w:p>
          <w:p w:rsidR="00E85FDE" w:rsidRPr="00F56187" w:rsidRDefault="00E85FDE" w:rsidP="00E17F79">
            <w:pPr>
              <w:ind w:firstLine="720"/>
              <w:rPr>
                <w:sz w:val="24"/>
                <w:szCs w:val="24"/>
              </w:rPr>
            </w:pPr>
            <w:r w:rsidRPr="00F56187">
              <w:rPr>
                <w:b/>
                <w:bCs/>
                <w:i/>
                <w:iCs/>
                <w:sz w:val="24"/>
                <w:szCs w:val="24"/>
              </w:rPr>
              <w:t>Ответ</w:t>
            </w:r>
            <w:r w:rsidRPr="00F56187">
              <w:rPr>
                <w:sz w:val="24"/>
                <w:szCs w:val="24"/>
              </w:rPr>
              <w:t xml:space="preserve">: </w:t>
            </w:r>
            <w:r w:rsidRPr="00F56187">
              <w:rPr>
                <w:position w:val="-34"/>
                <w:sz w:val="24"/>
                <w:szCs w:val="24"/>
              </w:rPr>
              <w:object w:dxaOrig="1060" w:dyaOrig="800">
                <v:shape id="_x0000_i1058" type="#_x0000_t75" style="width:53.25pt;height:39.75pt" o:ole="">
                  <v:imagedata r:id="rId71" o:title=""/>
                </v:shape>
                <o:OLEObject Type="Embed" ProgID="Equation.3" ShapeID="_x0000_i1058" DrawAspect="Content" ObjectID="_1452287960" r:id="rId73"/>
              </w:object>
            </w:r>
          </w:p>
          <w:p w:rsidR="00432403" w:rsidRPr="00F56187" w:rsidRDefault="00432403" w:rsidP="00E17F79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748C1" w:rsidRPr="00F56187" w:rsidRDefault="00432403" w:rsidP="00E17F79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F56187">
              <w:rPr>
                <w:bCs/>
                <w:i/>
                <w:color w:val="000000"/>
                <w:sz w:val="24"/>
                <w:szCs w:val="24"/>
              </w:rPr>
              <w:t>Используя рекомендации из  технологической карты, решить данное задание. Составить план решения этого задания. Проговорить план решения с соседом по парте,  совместно уточнить этот план.</w:t>
            </w:r>
            <w:r w:rsidR="002748C1" w:rsidRPr="00F56187">
              <w:rPr>
                <w:sz w:val="24"/>
                <w:szCs w:val="24"/>
              </w:rPr>
              <w:t xml:space="preserve">  Прочитайте</w:t>
            </w:r>
            <w:r w:rsidRPr="00F56187">
              <w:rPr>
                <w:sz w:val="24"/>
                <w:szCs w:val="24"/>
              </w:rPr>
              <w:t xml:space="preserve"> план решения. (Коллективная корректировка этого плана.)</w:t>
            </w:r>
          </w:p>
          <w:p w:rsidR="00432403" w:rsidRPr="00F56187" w:rsidRDefault="00432403" w:rsidP="00E17F7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32403" w:rsidRPr="00F56187" w:rsidRDefault="00432403" w:rsidP="00E17F79">
            <w:pPr>
              <w:jc w:val="both"/>
              <w:rPr>
                <w:color w:val="000000"/>
                <w:sz w:val="24"/>
                <w:szCs w:val="24"/>
              </w:rPr>
            </w:pPr>
            <w:r w:rsidRPr="00F56187">
              <w:rPr>
                <w:color w:val="000000"/>
                <w:sz w:val="24"/>
                <w:szCs w:val="24"/>
              </w:rPr>
              <w:t>4. Решение задания №</w:t>
            </w:r>
            <w:r w:rsidR="00F56187" w:rsidRPr="00E17F79">
              <w:rPr>
                <w:color w:val="000000"/>
                <w:sz w:val="24"/>
                <w:szCs w:val="24"/>
              </w:rPr>
              <w:t xml:space="preserve"> </w:t>
            </w:r>
            <w:r w:rsidRPr="00F56187">
              <w:rPr>
                <w:color w:val="000000"/>
                <w:sz w:val="24"/>
                <w:szCs w:val="24"/>
              </w:rPr>
              <w:t>4 по плану.</w:t>
            </w:r>
          </w:p>
          <w:p w:rsidR="00614A26" w:rsidRPr="00F56187" w:rsidRDefault="00614A26" w:rsidP="00E17F79">
            <w:pPr>
              <w:pStyle w:val="ae"/>
              <w:ind w:left="1080" w:hanging="360"/>
            </w:pPr>
            <w:r w:rsidRPr="00F56187">
              <w:t>Показательные уравнения, сводящиеся к уравнениям относительно функции одного аргумента.</w:t>
            </w:r>
          </w:p>
          <w:p w:rsidR="00614A26" w:rsidRPr="00F56187" w:rsidRDefault="00614A26" w:rsidP="00E17F79">
            <w:pPr>
              <w:rPr>
                <w:sz w:val="24"/>
                <w:szCs w:val="24"/>
              </w:rPr>
            </w:pPr>
          </w:p>
          <w:p w:rsidR="00614A26" w:rsidRPr="00F56187" w:rsidRDefault="00614A26" w:rsidP="00E17F79">
            <w:pPr>
              <w:ind w:firstLine="720"/>
              <w:rPr>
                <w:sz w:val="24"/>
                <w:szCs w:val="24"/>
              </w:rPr>
            </w:pPr>
            <w:r w:rsidRPr="00F56187">
              <w:rPr>
                <w:sz w:val="24"/>
                <w:szCs w:val="24"/>
              </w:rPr>
              <w:t xml:space="preserve">   </w:t>
            </w:r>
            <w:r w:rsidRPr="00F56187">
              <w:rPr>
                <w:position w:val="-6"/>
                <w:sz w:val="24"/>
                <w:szCs w:val="24"/>
              </w:rPr>
              <w:object w:dxaOrig="3420" w:dyaOrig="320">
                <v:shape id="_x0000_i1059" type="#_x0000_t75" style="width:171pt;height:15.75pt" o:ole="">
                  <v:imagedata r:id="rId74" o:title=""/>
                </v:shape>
                <o:OLEObject Type="Embed" ProgID="Equation.3" ShapeID="_x0000_i1059" DrawAspect="Content" ObjectID="_1452287961" r:id="rId75"/>
              </w:object>
            </w:r>
            <w:r w:rsidRPr="00F56187">
              <w:rPr>
                <w:sz w:val="24"/>
                <w:szCs w:val="24"/>
              </w:rPr>
              <w:t>.</w:t>
            </w:r>
          </w:p>
          <w:p w:rsidR="00614A26" w:rsidRPr="00F56187" w:rsidRDefault="00614A26" w:rsidP="00E17F79">
            <w:pPr>
              <w:ind w:firstLine="720"/>
              <w:rPr>
                <w:sz w:val="24"/>
                <w:szCs w:val="24"/>
              </w:rPr>
            </w:pPr>
          </w:p>
          <w:p w:rsidR="00614A26" w:rsidRPr="00F56187" w:rsidRDefault="00614A26" w:rsidP="00E17F79">
            <w:pPr>
              <w:ind w:firstLine="720"/>
              <w:rPr>
                <w:sz w:val="24"/>
                <w:szCs w:val="24"/>
              </w:rPr>
            </w:pPr>
            <w:r w:rsidRPr="00F56187">
              <w:rPr>
                <w:b/>
                <w:bCs/>
                <w:i/>
                <w:iCs/>
                <w:sz w:val="24"/>
                <w:szCs w:val="24"/>
              </w:rPr>
              <w:t>Решение</w:t>
            </w:r>
            <w:r w:rsidRPr="00F56187">
              <w:rPr>
                <w:sz w:val="24"/>
                <w:szCs w:val="24"/>
              </w:rPr>
              <w:t>.</w:t>
            </w:r>
          </w:p>
          <w:p w:rsidR="00614A26" w:rsidRPr="00F56187" w:rsidRDefault="00614A26" w:rsidP="00E17F79">
            <w:pPr>
              <w:rPr>
                <w:sz w:val="24"/>
                <w:szCs w:val="24"/>
              </w:rPr>
            </w:pPr>
          </w:p>
          <w:p w:rsidR="00614A26" w:rsidRPr="00F56187" w:rsidRDefault="00614A26" w:rsidP="00E17F79">
            <w:pPr>
              <w:ind w:left="2520"/>
              <w:rPr>
                <w:sz w:val="24"/>
                <w:szCs w:val="24"/>
              </w:rPr>
            </w:pPr>
            <w:r w:rsidRPr="00F56187">
              <w:rPr>
                <w:position w:val="-6"/>
                <w:sz w:val="24"/>
                <w:szCs w:val="24"/>
              </w:rPr>
              <w:object w:dxaOrig="3420" w:dyaOrig="320">
                <v:shape id="_x0000_i1060" type="#_x0000_t75" style="width:171pt;height:15.75pt" o:ole="">
                  <v:imagedata r:id="rId74" o:title=""/>
                </v:shape>
                <o:OLEObject Type="Embed" ProgID="Equation.3" ShapeID="_x0000_i1060" DrawAspect="Content" ObjectID="_1452287962" r:id="rId76"/>
              </w:object>
            </w:r>
            <w:r w:rsidRPr="00F56187">
              <w:rPr>
                <w:sz w:val="24"/>
                <w:szCs w:val="24"/>
              </w:rPr>
              <w:t>,</w:t>
            </w:r>
          </w:p>
          <w:p w:rsidR="00614A26" w:rsidRPr="00F56187" w:rsidRDefault="00614A26" w:rsidP="00E17F79">
            <w:pPr>
              <w:ind w:left="2520"/>
              <w:rPr>
                <w:sz w:val="24"/>
                <w:szCs w:val="24"/>
              </w:rPr>
            </w:pPr>
            <w:r w:rsidRPr="00F56187">
              <w:rPr>
                <w:position w:val="-10"/>
                <w:sz w:val="24"/>
                <w:szCs w:val="24"/>
              </w:rPr>
              <w:object w:dxaOrig="4099" w:dyaOrig="420">
                <v:shape id="_x0000_i1061" type="#_x0000_t75" style="width:204.75pt;height:21pt" o:ole="">
                  <v:imagedata r:id="rId77" o:title=""/>
                </v:shape>
                <o:OLEObject Type="Embed" ProgID="Equation.3" ShapeID="_x0000_i1061" DrawAspect="Content" ObjectID="_1452287963" r:id="rId78"/>
              </w:object>
            </w:r>
            <w:r w:rsidRPr="00F56187">
              <w:rPr>
                <w:sz w:val="24"/>
                <w:szCs w:val="24"/>
              </w:rPr>
              <w:t>,</w:t>
            </w:r>
          </w:p>
          <w:p w:rsidR="00614A26" w:rsidRPr="00F56187" w:rsidRDefault="00614A26" w:rsidP="00E17F79">
            <w:pPr>
              <w:ind w:left="2520"/>
              <w:rPr>
                <w:sz w:val="24"/>
                <w:szCs w:val="24"/>
              </w:rPr>
            </w:pPr>
            <w:r w:rsidRPr="00F56187">
              <w:rPr>
                <w:position w:val="-10"/>
                <w:sz w:val="24"/>
                <w:szCs w:val="24"/>
              </w:rPr>
              <w:object w:dxaOrig="3640" w:dyaOrig="360">
                <v:shape id="_x0000_i1062" type="#_x0000_t75" style="width:182.25pt;height:18pt" o:ole="">
                  <v:imagedata r:id="rId79" o:title=""/>
                </v:shape>
                <o:OLEObject Type="Embed" ProgID="Equation.3" ShapeID="_x0000_i1062" DrawAspect="Content" ObjectID="_1452287964" r:id="rId80"/>
              </w:object>
            </w:r>
          </w:p>
          <w:p w:rsidR="00614A26" w:rsidRPr="00F56187" w:rsidRDefault="00614A26" w:rsidP="00E17F79">
            <w:pPr>
              <w:ind w:left="2520"/>
              <w:rPr>
                <w:sz w:val="24"/>
                <w:szCs w:val="24"/>
              </w:rPr>
            </w:pPr>
            <w:r w:rsidRPr="00F56187">
              <w:rPr>
                <w:position w:val="-10"/>
                <w:sz w:val="24"/>
                <w:szCs w:val="24"/>
              </w:rPr>
              <w:object w:dxaOrig="2799" w:dyaOrig="360">
                <v:shape id="_x0000_i1063" type="#_x0000_t75" style="width:140.25pt;height:18pt" o:ole="">
                  <v:imagedata r:id="rId81" o:title=""/>
                </v:shape>
                <o:OLEObject Type="Embed" ProgID="Equation.3" ShapeID="_x0000_i1063" DrawAspect="Content" ObjectID="_1452287965" r:id="rId82"/>
              </w:object>
            </w:r>
            <w:r w:rsidRPr="00F56187">
              <w:rPr>
                <w:sz w:val="24"/>
                <w:szCs w:val="24"/>
              </w:rPr>
              <w:t>,</w:t>
            </w:r>
          </w:p>
          <w:p w:rsidR="00614A26" w:rsidRPr="00F56187" w:rsidRDefault="00614A26" w:rsidP="00E17F79">
            <w:pPr>
              <w:ind w:left="2520"/>
              <w:rPr>
                <w:sz w:val="24"/>
                <w:szCs w:val="24"/>
              </w:rPr>
            </w:pPr>
            <w:r w:rsidRPr="00F56187">
              <w:rPr>
                <w:position w:val="-6"/>
                <w:sz w:val="24"/>
                <w:szCs w:val="24"/>
              </w:rPr>
              <w:object w:dxaOrig="1560" w:dyaOrig="320">
                <v:shape id="_x0000_i1064" type="#_x0000_t75" style="width:78pt;height:15.75pt" o:ole="">
                  <v:imagedata r:id="rId83" o:title=""/>
                </v:shape>
                <o:OLEObject Type="Embed" ProgID="Equation.3" ShapeID="_x0000_i1064" DrawAspect="Content" ObjectID="_1452287966" r:id="rId84"/>
              </w:object>
            </w:r>
            <w:r w:rsidRPr="00F56187">
              <w:rPr>
                <w:sz w:val="24"/>
                <w:szCs w:val="24"/>
              </w:rPr>
              <w:t>,</w:t>
            </w:r>
          </w:p>
          <w:p w:rsidR="00614A26" w:rsidRPr="00F56187" w:rsidRDefault="00614A26" w:rsidP="00E17F79">
            <w:pPr>
              <w:ind w:left="2520"/>
              <w:rPr>
                <w:sz w:val="24"/>
                <w:szCs w:val="24"/>
              </w:rPr>
            </w:pPr>
            <w:r w:rsidRPr="00F56187">
              <w:rPr>
                <w:position w:val="-6"/>
                <w:sz w:val="24"/>
                <w:szCs w:val="24"/>
              </w:rPr>
              <w:object w:dxaOrig="1219" w:dyaOrig="320">
                <v:shape id="_x0000_i1065" type="#_x0000_t75" style="width:60.75pt;height:15.75pt" o:ole="">
                  <v:imagedata r:id="rId85" o:title=""/>
                </v:shape>
                <o:OLEObject Type="Embed" ProgID="Equation.3" ShapeID="_x0000_i1065" DrawAspect="Content" ObjectID="_1452287967" r:id="rId86"/>
              </w:object>
            </w:r>
            <w:r w:rsidRPr="00F56187">
              <w:rPr>
                <w:sz w:val="24"/>
                <w:szCs w:val="24"/>
              </w:rPr>
              <w:t>,</w:t>
            </w:r>
          </w:p>
          <w:p w:rsidR="00614A26" w:rsidRPr="00F56187" w:rsidRDefault="00614A26" w:rsidP="00E17F79">
            <w:pPr>
              <w:ind w:left="2520"/>
              <w:rPr>
                <w:sz w:val="24"/>
                <w:szCs w:val="24"/>
              </w:rPr>
            </w:pPr>
            <w:r w:rsidRPr="00F56187">
              <w:rPr>
                <w:position w:val="-4"/>
                <w:sz w:val="24"/>
                <w:szCs w:val="24"/>
              </w:rPr>
              <w:object w:dxaOrig="1060" w:dyaOrig="300">
                <v:shape id="_x0000_i1066" type="#_x0000_t75" style="width:53.25pt;height:15pt" o:ole="">
                  <v:imagedata r:id="rId87" o:title=""/>
                </v:shape>
                <o:OLEObject Type="Embed" ProgID="Equation.3" ShapeID="_x0000_i1066" DrawAspect="Content" ObjectID="_1452287968" r:id="rId88"/>
              </w:object>
            </w:r>
            <w:r w:rsidRPr="00F56187">
              <w:rPr>
                <w:sz w:val="24"/>
                <w:szCs w:val="24"/>
              </w:rPr>
              <w:t>,</w:t>
            </w:r>
          </w:p>
          <w:p w:rsidR="00614A26" w:rsidRPr="00F56187" w:rsidRDefault="00614A26" w:rsidP="00E17F79">
            <w:pPr>
              <w:ind w:left="2520"/>
              <w:rPr>
                <w:sz w:val="24"/>
                <w:szCs w:val="24"/>
              </w:rPr>
            </w:pPr>
            <w:r w:rsidRPr="00F56187">
              <w:rPr>
                <w:position w:val="-6"/>
                <w:sz w:val="24"/>
                <w:szCs w:val="24"/>
              </w:rPr>
              <w:object w:dxaOrig="1120" w:dyaOrig="279">
                <v:shape id="_x0000_i1067" type="#_x0000_t75" style="width:56.25pt;height:14.25pt" o:ole="">
                  <v:imagedata r:id="rId89" o:title=""/>
                </v:shape>
                <o:OLEObject Type="Embed" ProgID="Equation.3" ShapeID="_x0000_i1067" DrawAspect="Content" ObjectID="_1452287969" r:id="rId90"/>
              </w:object>
            </w:r>
            <w:r w:rsidRPr="00F56187">
              <w:rPr>
                <w:sz w:val="24"/>
                <w:szCs w:val="24"/>
              </w:rPr>
              <w:t>,</w:t>
            </w:r>
          </w:p>
          <w:p w:rsidR="00614A26" w:rsidRPr="00F56187" w:rsidRDefault="00614A26" w:rsidP="00E17F79">
            <w:pPr>
              <w:ind w:left="2520"/>
              <w:rPr>
                <w:sz w:val="24"/>
                <w:szCs w:val="24"/>
              </w:rPr>
            </w:pPr>
            <w:r w:rsidRPr="00F56187">
              <w:rPr>
                <w:position w:val="-6"/>
                <w:sz w:val="24"/>
                <w:szCs w:val="24"/>
              </w:rPr>
              <w:object w:dxaOrig="880" w:dyaOrig="279">
                <v:shape id="_x0000_i1068" type="#_x0000_t75" style="width:44.25pt;height:14.25pt" o:ole="">
                  <v:imagedata r:id="rId91" o:title=""/>
                </v:shape>
                <o:OLEObject Type="Embed" ProgID="Equation.3" ShapeID="_x0000_i1068" DrawAspect="Content" ObjectID="_1452287970" r:id="rId92"/>
              </w:object>
            </w:r>
            <w:r w:rsidRPr="00F56187">
              <w:rPr>
                <w:sz w:val="24"/>
                <w:szCs w:val="24"/>
              </w:rPr>
              <w:t>,</w:t>
            </w:r>
          </w:p>
          <w:p w:rsidR="00614A26" w:rsidRPr="00F56187" w:rsidRDefault="00614A26" w:rsidP="00E17F79">
            <w:pPr>
              <w:tabs>
                <w:tab w:val="num" w:pos="720"/>
              </w:tabs>
              <w:ind w:left="2520"/>
              <w:rPr>
                <w:sz w:val="24"/>
                <w:szCs w:val="24"/>
              </w:rPr>
            </w:pPr>
            <w:r w:rsidRPr="00F56187">
              <w:rPr>
                <w:position w:val="-6"/>
                <w:sz w:val="24"/>
                <w:szCs w:val="24"/>
              </w:rPr>
              <w:object w:dxaOrig="520" w:dyaOrig="279">
                <v:shape id="_x0000_i1069" type="#_x0000_t75" style="width:26.25pt;height:14.25pt" o:ole="">
                  <v:imagedata r:id="rId93" o:title=""/>
                </v:shape>
                <o:OLEObject Type="Embed" ProgID="Equation.3" ShapeID="_x0000_i1069" DrawAspect="Content" ObjectID="_1452287971" r:id="rId94"/>
              </w:object>
            </w:r>
            <w:r w:rsidRPr="00F56187">
              <w:rPr>
                <w:sz w:val="24"/>
                <w:szCs w:val="24"/>
              </w:rPr>
              <w:t>.</w:t>
            </w:r>
          </w:p>
          <w:p w:rsidR="00614A26" w:rsidRPr="00F56187" w:rsidRDefault="00614A26" w:rsidP="00E17F79">
            <w:pPr>
              <w:tabs>
                <w:tab w:val="num" w:pos="720"/>
              </w:tabs>
              <w:rPr>
                <w:sz w:val="24"/>
                <w:szCs w:val="24"/>
              </w:rPr>
            </w:pPr>
          </w:p>
          <w:p w:rsidR="00614A26" w:rsidRPr="00F56187" w:rsidRDefault="00614A26" w:rsidP="00E17F79">
            <w:pPr>
              <w:tabs>
                <w:tab w:val="num" w:pos="720"/>
              </w:tabs>
              <w:ind w:firstLine="720"/>
              <w:rPr>
                <w:sz w:val="24"/>
                <w:szCs w:val="24"/>
              </w:rPr>
            </w:pPr>
            <w:r w:rsidRPr="00F56187">
              <w:rPr>
                <w:b/>
                <w:bCs/>
                <w:i/>
                <w:iCs/>
                <w:sz w:val="24"/>
                <w:szCs w:val="24"/>
              </w:rPr>
              <w:t>Ответ</w:t>
            </w:r>
            <w:r w:rsidRPr="00F56187">
              <w:rPr>
                <w:sz w:val="24"/>
                <w:szCs w:val="24"/>
              </w:rPr>
              <w:t>: 1.</w:t>
            </w:r>
          </w:p>
          <w:p w:rsidR="00614A26" w:rsidRPr="00F56187" w:rsidRDefault="00614A26" w:rsidP="00E17F7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32403" w:rsidRPr="00F56187" w:rsidRDefault="00432403" w:rsidP="00E17F79">
            <w:pPr>
              <w:jc w:val="both"/>
              <w:rPr>
                <w:color w:val="000000"/>
                <w:sz w:val="24"/>
                <w:szCs w:val="24"/>
              </w:rPr>
            </w:pPr>
            <w:r w:rsidRPr="00F56187">
              <w:rPr>
                <w:color w:val="000000"/>
                <w:sz w:val="24"/>
                <w:szCs w:val="24"/>
              </w:rPr>
              <w:t>1 ученик решает у доски.</w:t>
            </w:r>
          </w:p>
        </w:tc>
        <w:tc>
          <w:tcPr>
            <w:tcW w:w="7918" w:type="dxa"/>
            <w:tcBorders>
              <w:bottom w:val="single" w:sz="4" w:space="0" w:color="auto"/>
            </w:tcBorders>
          </w:tcPr>
          <w:p w:rsidR="002748C1" w:rsidRPr="00C37FB9" w:rsidRDefault="002748C1" w:rsidP="00E17F79">
            <w:pPr>
              <w:rPr>
                <w:iCs/>
                <w:color w:val="000000"/>
                <w:sz w:val="24"/>
                <w:szCs w:val="24"/>
              </w:rPr>
            </w:pPr>
          </w:p>
          <w:p w:rsidR="002748C1" w:rsidRPr="00C37FB9" w:rsidRDefault="002748C1" w:rsidP="00E17F79">
            <w:pPr>
              <w:rPr>
                <w:iCs/>
                <w:color w:val="000000"/>
                <w:sz w:val="24"/>
                <w:szCs w:val="24"/>
              </w:rPr>
            </w:pPr>
          </w:p>
          <w:p w:rsidR="002748C1" w:rsidRPr="00C37FB9" w:rsidRDefault="00152BF0" w:rsidP="00E17F7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Обу</w:t>
            </w:r>
            <w:r w:rsidRPr="00C37FB9">
              <w:rPr>
                <w:i/>
                <w:iCs/>
                <w:color w:val="000000"/>
                <w:sz w:val="24"/>
                <w:szCs w:val="24"/>
              </w:rPr>
              <w:t>ча</w:t>
            </w:r>
            <w:r>
              <w:rPr>
                <w:i/>
                <w:iCs/>
                <w:color w:val="000000"/>
                <w:sz w:val="24"/>
                <w:szCs w:val="24"/>
              </w:rPr>
              <w:t>ю</w:t>
            </w:r>
            <w:r w:rsidRPr="00C37FB9">
              <w:rPr>
                <w:i/>
                <w:iCs/>
                <w:color w:val="000000"/>
                <w:sz w:val="24"/>
                <w:szCs w:val="24"/>
              </w:rPr>
              <w:t>щиеся</w:t>
            </w:r>
            <w:proofErr w:type="gramEnd"/>
            <w:r w:rsidRPr="00C37FB9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748C1" w:rsidRPr="00C37FB9">
              <w:rPr>
                <w:i/>
                <w:iCs/>
                <w:color w:val="000000"/>
                <w:sz w:val="24"/>
                <w:szCs w:val="24"/>
              </w:rPr>
              <w:t>выполняют в технологических картах Задание №1.</w:t>
            </w:r>
          </w:p>
          <w:p w:rsidR="002748C1" w:rsidRDefault="00432403" w:rsidP="00E17F79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Записывают план решения задания №1. Происходит обсуждение этого плана, его корректировка.</w:t>
            </w:r>
          </w:p>
          <w:p w:rsidR="00432403" w:rsidRPr="00C37FB9" w:rsidRDefault="00432403" w:rsidP="00E17F79">
            <w:pPr>
              <w:rPr>
                <w:iCs/>
                <w:color w:val="000000"/>
                <w:sz w:val="24"/>
                <w:szCs w:val="24"/>
              </w:rPr>
            </w:pPr>
          </w:p>
          <w:p w:rsidR="00E17F79" w:rsidRDefault="00E17F79" w:rsidP="00E17F7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E17F79" w:rsidRDefault="00E17F79" w:rsidP="00E17F7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E17F79" w:rsidRDefault="00E17F79" w:rsidP="00E17F7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E17F79" w:rsidRDefault="00E17F79" w:rsidP="00E17F7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E17F79" w:rsidRDefault="00E17F79" w:rsidP="00E17F7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E17F79" w:rsidRDefault="00E17F79" w:rsidP="00E17F7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E17F79" w:rsidRDefault="00E17F79" w:rsidP="00E17F7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E17F79" w:rsidRDefault="00E17F79" w:rsidP="00E17F7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E17F79" w:rsidRDefault="00E17F79" w:rsidP="00E17F7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E17F79" w:rsidRDefault="00E17F79" w:rsidP="00E17F7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E17F79" w:rsidRDefault="00E17F79" w:rsidP="00E17F7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E17F79" w:rsidRDefault="00E17F79" w:rsidP="00E17F7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E17F79" w:rsidRDefault="00E17F79" w:rsidP="00E17F7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E17F79" w:rsidRDefault="00E17F79" w:rsidP="00E17F7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E17F79" w:rsidRDefault="00E17F79" w:rsidP="00E17F7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E17F79" w:rsidRDefault="00E17F79" w:rsidP="00E17F7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E17F79" w:rsidRDefault="00E17F79" w:rsidP="00E17F7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E17F79" w:rsidRDefault="00E17F79" w:rsidP="00E17F7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E17F79" w:rsidRDefault="00E17F79" w:rsidP="00E17F7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E17F79" w:rsidRDefault="00E17F79" w:rsidP="00E17F7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2748C1" w:rsidRPr="00C37FB9" w:rsidRDefault="00432403" w:rsidP="00E17F7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 ученик решает задание с обратной стороны доски.</w:t>
            </w:r>
          </w:p>
          <w:p w:rsidR="00E17F79" w:rsidRDefault="00E17F79" w:rsidP="00E17F79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E17F79" w:rsidRDefault="00E17F79" w:rsidP="00E17F79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E17F79" w:rsidRDefault="00E17F79" w:rsidP="00E17F79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E17F79" w:rsidRDefault="00E17F79" w:rsidP="00E17F79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E17F79" w:rsidRDefault="00E17F79" w:rsidP="00E17F79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E17F79" w:rsidRDefault="00E17F79" w:rsidP="00E17F79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E17F79" w:rsidRDefault="00E17F79" w:rsidP="00E17F79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432403" w:rsidRDefault="00152BF0" w:rsidP="00E17F7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Обу</w:t>
            </w:r>
            <w:r w:rsidRPr="00C37FB9">
              <w:rPr>
                <w:i/>
                <w:iCs/>
                <w:color w:val="000000"/>
                <w:sz w:val="24"/>
                <w:szCs w:val="24"/>
              </w:rPr>
              <w:t>ча</w:t>
            </w:r>
            <w:r>
              <w:rPr>
                <w:i/>
                <w:iCs/>
                <w:color w:val="000000"/>
                <w:sz w:val="24"/>
                <w:szCs w:val="24"/>
              </w:rPr>
              <w:t>ю</w:t>
            </w:r>
            <w:r w:rsidRPr="00C37FB9">
              <w:rPr>
                <w:i/>
                <w:iCs/>
                <w:color w:val="000000"/>
                <w:sz w:val="24"/>
                <w:szCs w:val="24"/>
              </w:rPr>
              <w:t>щиеся</w:t>
            </w:r>
            <w:proofErr w:type="gramEnd"/>
            <w:r w:rsidRPr="00C37FB9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748C1" w:rsidRPr="00C37FB9">
              <w:rPr>
                <w:i/>
                <w:iCs/>
                <w:color w:val="000000"/>
                <w:sz w:val="24"/>
                <w:szCs w:val="24"/>
              </w:rPr>
              <w:t xml:space="preserve"> выпо</w:t>
            </w:r>
            <w:r w:rsidR="00432403">
              <w:rPr>
                <w:i/>
                <w:iCs/>
                <w:color w:val="000000"/>
                <w:sz w:val="24"/>
                <w:szCs w:val="24"/>
              </w:rPr>
              <w:t>лняют в технологических картах задание №2.</w:t>
            </w:r>
          </w:p>
          <w:p w:rsidR="00432403" w:rsidRPr="00C37FB9" w:rsidRDefault="00432403" w:rsidP="00E17F7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2748C1" w:rsidRPr="00C37FB9" w:rsidRDefault="002748C1" w:rsidP="00E17F79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2748C1" w:rsidRPr="00C37FB9" w:rsidRDefault="002748C1" w:rsidP="00E17F79">
            <w:pPr>
              <w:rPr>
                <w:iCs/>
                <w:color w:val="000000"/>
                <w:sz w:val="24"/>
                <w:szCs w:val="24"/>
              </w:rPr>
            </w:pPr>
          </w:p>
          <w:p w:rsidR="002748C1" w:rsidRPr="00432403" w:rsidRDefault="002748C1" w:rsidP="00E17F79">
            <w:pPr>
              <w:rPr>
                <w:bCs/>
                <w:color w:val="000000"/>
                <w:sz w:val="24"/>
                <w:szCs w:val="24"/>
              </w:rPr>
            </w:pPr>
          </w:p>
          <w:p w:rsidR="002748C1" w:rsidRPr="00432403" w:rsidRDefault="002748C1" w:rsidP="00E17F79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2748C1" w:rsidRPr="00C37FB9" w:rsidRDefault="002748C1" w:rsidP="00E17F79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DD766A" w:rsidRDefault="00DD766A" w:rsidP="00E17F79">
            <w:pPr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DD766A" w:rsidRDefault="00DD766A" w:rsidP="00E17F79">
            <w:pPr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DD766A" w:rsidRDefault="00DD766A" w:rsidP="00E17F79">
            <w:pPr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DD766A" w:rsidRDefault="00DD766A" w:rsidP="00E17F79">
            <w:pPr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DD766A" w:rsidRDefault="00DD766A" w:rsidP="00E17F79">
            <w:pPr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DD766A" w:rsidRDefault="00DD766A" w:rsidP="00E17F79">
            <w:pPr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2748C1" w:rsidRPr="00C37FB9" w:rsidRDefault="00432403" w:rsidP="00E17F7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Задание решается в тетрадях.</w:t>
            </w:r>
          </w:p>
          <w:p w:rsidR="002748C1" w:rsidRPr="00C37FB9" w:rsidRDefault="002748C1" w:rsidP="00E17F79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2748C1" w:rsidRPr="00C37FB9" w:rsidRDefault="002748C1" w:rsidP="00E17F79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F79" w:rsidRPr="00C37FB9" w:rsidTr="00E17F79">
        <w:tc>
          <w:tcPr>
            <w:tcW w:w="6932" w:type="dxa"/>
            <w:tcBorders>
              <w:right w:val="single" w:sz="4" w:space="0" w:color="auto"/>
            </w:tcBorders>
          </w:tcPr>
          <w:p w:rsidR="00E17F79" w:rsidRPr="00614050" w:rsidRDefault="00E17F79" w:rsidP="00E17F79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lastRenderedPageBreak/>
              <w:t>VI</w:t>
            </w:r>
            <w:r w:rsidRPr="0061405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. </w:t>
            </w:r>
            <w:r w:rsidRPr="003719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140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Первичное осмысление и закрепление знаний</w:t>
            </w:r>
          </w:p>
        </w:tc>
        <w:tc>
          <w:tcPr>
            <w:tcW w:w="7918" w:type="dxa"/>
            <w:tcBorders>
              <w:left w:val="single" w:sz="4" w:space="0" w:color="auto"/>
            </w:tcBorders>
          </w:tcPr>
          <w:p w:rsidR="00E17F79" w:rsidRPr="00C37FB9" w:rsidRDefault="00E17F79" w:rsidP="00E17F79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Проверяется решение в тетрадях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задаются вопросы по решению.</w:t>
            </w:r>
          </w:p>
        </w:tc>
      </w:tr>
      <w:tr w:rsidR="00E17F79" w:rsidRPr="00C37FB9" w:rsidTr="00E17F79">
        <w:tc>
          <w:tcPr>
            <w:tcW w:w="6932" w:type="dxa"/>
            <w:tcBorders>
              <w:right w:val="single" w:sz="4" w:space="0" w:color="auto"/>
            </w:tcBorders>
          </w:tcPr>
          <w:p w:rsidR="00E17F79" w:rsidRPr="00614A26" w:rsidRDefault="00E17F79" w:rsidP="00E17F79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V</w:t>
            </w:r>
            <w:r w:rsidRPr="00614A2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 Пауза</w:t>
            </w:r>
            <w:r w:rsidRPr="0061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17F79" w:rsidRPr="00614A26" w:rsidRDefault="00E17F79" w:rsidP="00E17F79">
            <w:pPr>
              <w:jc w:val="both"/>
              <w:rPr>
                <w:sz w:val="24"/>
                <w:szCs w:val="24"/>
              </w:rPr>
            </w:pPr>
            <w:r w:rsidRPr="00614A26">
              <w:rPr>
                <w:sz w:val="24"/>
                <w:szCs w:val="24"/>
              </w:rPr>
              <w:t>А)  Учитель. При выполнении любого серьезного дела всегда можно найти минутку для отдыха, как в известной пословице: делу время – потехе час.</w:t>
            </w:r>
          </w:p>
          <w:p w:rsidR="00E17F79" w:rsidRPr="00614A26" w:rsidRDefault="00E17F79" w:rsidP="00E17F79">
            <w:pPr>
              <w:jc w:val="both"/>
              <w:rPr>
                <w:sz w:val="24"/>
                <w:szCs w:val="24"/>
              </w:rPr>
            </w:pPr>
          </w:p>
          <w:p w:rsidR="00E17F79" w:rsidRPr="00614A26" w:rsidRDefault="00E17F79" w:rsidP="00E17F79">
            <w:pPr>
              <w:shd w:val="clear" w:color="auto" w:fill="FFFFFF"/>
              <w:suppressAutoHyphens w:val="0"/>
              <w:spacing w:after="120" w:line="240" w:lineRule="atLeast"/>
              <w:rPr>
                <w:kern w:val="0"/>
                <w:sz w:val="24"/>
                <w:szCs w:val="24"/>
                <w:lang w:eastAsia="ru-RU"/>
              </w:rPr>
            </w:pPr>
            <w:r w:rsidRPr="00614A26">
              <w:rPr>
                <w:kern w:val="0"/>
                <w:sz w:val="24"/>
                <w:szCs w:val="24"/>
                <w:lang w:eastAsia="ru-RU"/>
              </w:rPr>
              <w:t>– Эпиграфом нашего урока являются слова: «Большинство жизненных задач решаются как алгебраические уравнения: приведением их к самому простому виду». Как вы думаете, кто автор этих слов?</w:t>
            </w:r>
          </w:p>
          <w:p w:rsidR="00E17F79" w:rsidRPr="00614A26" w:rsidRDefault="00E17F79" w:rsidP="00E17F79">
            <w:pPr>
              <w:shd w:val="clear" w:color="auto" w:fill="FFFFFF"/>
              <w:suppressAutoHyphens w:val="0"/>
              <w:spacing w:after="120" w:line="240" w:lineRule="atLeast"/>
              <w:rPr>
                <w:kern w:val="0"/>
                <w:sz w:val="24"/>
                <w:szCs w:val="24"/>
                <w:lang w:eastAsia="ru-RU"/>
              </w:rPr>
            </w:pPr>
            <w:r w:rsidRPr="00614A26">
              <w:rPr>
                <w:kern w:val="0"/>
                <w:sz w:val="24"/>
                <w:szCs w:val="24"/>
                <w:lang w:eastAsia="ru-RU"/>
              </w:rPr>
              <w:t>1) Чтобы узнать автора слов, устно решите следующие уравнения.</w:t>
            </w:r>
          </w:p>
          <w:p w:rsidR="00E17F79" w:rsidRPr="00614A26" w:rsidRDefault="00E17F79" w:rsidP="00E17F79">
            <w:pPr>
              <w:shd w:val="clear" w:color="auto" w:fill="FFFFFF"/>
              <w:suppressAutoHyphens w:val="0"/>
              <w:spacing w:after="120" w:line="240" w:lineRule="atLeast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614A26">
              <w:rPr>
                <w:noProof/>
                <w:kern w:val="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409825" cy="2762250"/>
                  <wp:effectExtent l="19050" t="0" r="9525" b="0"/>
                  <wp:docPr id="3" name="Рисунок 107" descr="http://festival.1september.ru/articles/623802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festival.1september.ru/articles/623802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76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7F79" w:rsidRPr="00614A26" w:rsidRDefault="00E17F79" w:rsidP="00E17F79">
            <w:pPr>
              <w:shd w:val="clear" w:color="auto" w:fill="FFFFFF"/>
              <w:suppressAutoHyphens w:val="0"/>
              <w:spacing w:after="120" w:line="240" w:lineRule="atLeast"/>
              <w:rPr>
                <w:kern w:val="0"/>
                <w:sz w:val="24"/>
                <w:szCs w:val="24"/>
                <w:lang w:eastAsia="ru-RU"/>
              </w:rPr>
            </w:pPr>
            <w:r w:rsidRPr="00614A26">
              <w:rPr>
                <w:kern w:val="0"/>
                <w:sz w:val="24"/>
                <w:szCs w:val="24"/>
                <w:lang w:eastAsia="ru-RU"/>
              </w:rPr>
              <w:t>Расставьте соответствующие буквы в таблице.</w:t>
            </w:r>
          </w:p>
          <w:tbl>
            <w:tblPr>
              <w:tblW w:w="0" w:type="auto"/>
              <w:jc w:val="center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420"/>
              <w:gridCol w:w="600"/>
              <w:gridCol w:w="420"/>
              <w:gridCol w:w="540"/>
              <w:gridCol w:w="420"/>
              <w:gridCol w:w="540"/>
            </w:tblGrid>
            <w:tr w:rsidR="00E17F79" w:rsidRPr="00614A26" w:rsidTr="00614A2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E17F79" w:rsidRPr="00614A26" w:rsidRDefault="00E17F79" w:rsidP="00F61E42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kern w:val="0"/>
                      <w:sz w:val="24"/>
                      <w:szCs w:val="24"/>
                      <w:lang w:eastAsia="ru-RU"/>
                    </w:rPr>
                  </w:pPr>
                  <w:r w:rsidRPr="00614A26">
                    <w:rPr>
                      <w:kern w:val="0"/>
                      <w:sz w:val="24"/>
                      <w:szCs w:val="24"/>
                      <w:lang w:eastAsia="ru-RU"/>
                    </w:rPr>
                    <w:t>–2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E17F79" w:rsidRPr="00614A26" w:rsidRDefault="00E17F79" w:rsidP="00F61E42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kern w:val="0"/>
                      <w:sz w:val="24"/>
                      <w:szCs w:val="24"/>
                      <w:lang w:eastAsia="ru-RU"/>
                    </w:rPr>
                  </w:pPr>
                  <w:r w:rsidRPr="00614A26">
                    <w:rPr>
                      <w:kern w:val="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E17F79" w:rsidRPr="00614A26" w:rsidRDefault="00E17F79" w:rsidP="00F61E42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kern w:val="0"/>
                      <w:sz w:val="24"/>
                      <w:szCs w:val="24"/>
                      <w:lang w:eastAsia="ru-RU"/>
                    </w:rPr>
                  </w:pPr>
                  <w:r w:rsidRPr="00614A26">
                    <w:rPr>
                      <w:kern w:val="0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E17F79" w:rsidRPr="00614A26" w:rsidRDefault="00E17F79" w:rsidP="00F61E42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kern w:val="0"/>
                      <w:sz w:val="24"/>
                      <w:szCs w:val="24"/>
                      <w:lang w:eastAsia="ru-RU"/>
                    </w:rPr>
                  </w:pPr>
                  <w:r w:rsidRPr="00614A26">
                    <w:rPr>
                      <w:kern w:val="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E17F79" w:rsidRPr="00614A26" w:rsidRDefault="00E17F79" w:rsidP="00F61E42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kern w:val="0"/>
                      <w:sz w:val="24"/>
                      <w:szCs w:val="24"/>
                      <w:lang w:eastAsia="ru-RU"/>
                    </w:rPr>
                  </w:pPr>
                  <w:r w:rsidRPr="00614A26">
                    <w:rPr>
                      <w:kern w:val="0"/>
                      <w:sz w:val="24"/>
                      <w:szCs w:val="24"/>
                      <w:lang w:eastAsia="ru-RU"/>
                    </w:rPr>
                    <w:t>–2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E17F79" w:rsidRPr="00614A26" w:rsidRDefault="00E17F79" w:rsidP="00F61E42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kern w:val="0"/>
                      <w:sz w:val="24"/>
                      <w:szCs w:val="24"/>
                      <w:lang w:eastAsia="ru-RU"/>
                    </w:rPr>
                  </w:pPr>
                  <w:r w:rsidRPr="00614A26">
                    <w:rPr>
                      <w:kern w:val="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E17F79" w:rsidRPr="00614A26" w:rsidRDefault="00E17F79" w:rsidP="00F61E42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kern w:val="0"/>
                      <w:sz w:val="24"/>
                      <w:szCs w:val="24"/>
                      <w:lang w:eastAsia="ru-RU"/>
                    </w:rPr>
                  </w:pPr>
                  <w:r w:rsidRPr="00614A26">
                    <w:rPr>
                      <w:kern w:val="0"/>
                      <w:sz w:val="24"/>
                      <w:szCs w:val="24"/>
                      <w:lang w:eastAsia="ru-RU"/>
                    </w:rPr>
                    <w:t>–1</w:t>
                  </w:r>
                </w:p>
              </w:tc>
            </w:tr>
            <w:tr w:rsidR="00E17F79" w:rsidRPr="00614A26" w:rsidTr="00614A2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E17F79" w:rsidRPr="00614A26" w:rsidRDefault="00E17F79" w:rsidP="00F61E42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kern w:val="0"/>
                      <w:sz w:val="24"/>
                      <w:szCs w:val="24"/>
                      <w:lang w:eastAsia="ru-RU"/>
                    </w:rPr>
                  </w:pPr>
                  <w:r w:rsidRPr="00614A26">
                    <w:rPr>
                      <w:kern w:val="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E17F79" w:rsidRPr="00614A26" w:rsidRDefault="00E17F79" w:rsidP="00F61E42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kern w:val="0"/>
                      <w:sz w:val="24"/>
                      <w:szCs w:val="24"/>
                      <w:lang w:eastAsia="ru-RU"/>
                    </w:rPr>
                  </w:pPr>
                  <w:r w:rsidRPr="00614A26">
                    <w:rPr>
                      <w:kern w:val="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E17F79" w:rsidRPr="00614A26" w:rsidRDefault="00E17F79" w:rsidP="00F61E42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kern w:val="0"/>
                      <w:sz w:val="24"/>
                      <w:szCs w:val="24"/>
                      <w:lang w:eastAsia="ru-RU"/>
                    </w:rPr>
                  </w:pPr>
                  <w:r w:rsidRPr="00614A26">
                    <w:rPr>
                      <w:kern w:val="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E17F79" w:rsidRPr="00614A26" w:rsidRDefault="00E17F79" w:rsidP="00F61E42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kern w:val="0"/>
                      <w:sz w:val="24"/>
                      <w:szCs w:val="24"/>
                      <w:lang w:eastAsia="ru-RU"/>
                    </w:rPr>
                  </w:pPr>
                  <w:r w:rsidRPr="00614A26">
                    <w:rPr>
                      <w:kern w:val="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E17F79" w:rsidRPr="00614A26" w:rsidRDefault="00E17F79" w:rsidP="00F61E42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kern w:val="0"/>
                      <w:sz w:val="24"/>
                      <w:szCs w:val="24"/>
                      <w:lang w:eastAsia="ru-RU"/>
                    </w:rPr>
                  </w:pPr>
                  <w:r w:rsidRPr="00614A26">
                    <w:rPr>
                      <w:kern w:val="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E17F79" w:rsidRPr="00614A26" w:rsidRDefault="00E17F79" w:rsidP="00F61E42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kern w:val="0"/>
                      <w:sz w:val="24"/>
                      <w:szCs w:val="24"/>
                      <w:lang w:eastAsia="ru-RU"/>
                    </w:rPr>
                  </w:pPr>
                  <w:r w:rsidRPr="00614A26">
                    <w:rPr>
                      <w:kern w:val="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E17F79" w:rsidRPr="00614A26" w:rsidRDefault="00E17F79" w:rsidP="00F61E42">
                  <w:pPr>
                    <w:framePr w:hSpace="180" w:wrap="around" w:vAnchor="text" w:hAnchor="text" w:y="1"/>
                    <w:suppressAutoHyphens w:val="0"/>
                    <w:suppressOverlap/>
                    <w:rPr>
                      <w:kern w:val="0"/>
                      <w:sz w:val="24"/>
                      <w:szCs w:val="24"/>
                      <w:lang w:eastAsia="ru-RU"/>
                    </w:rPr>
                  </w:pPr>
                  <w:r w:rsidRPr="00614A26">
                    <w:rPr>
                      <w:kern w:val="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17F79" w:rsidRPr="00614A26" w:rsidRDefault="00E17F79" w:rsidP="00E17F79">
            <w:pPr>
              <w:shd w:val="clear" w:color="auto" w:fill="FFFFFF"/>
              <w:suppressAutoHyphens w:val="0"/>
              <w:spacing w:after="120" w:line="240" w:lineRule="atLeast"/>
              <w:rPr>
                <w:kern w:val="0"/>
                <w:sz w:val="24"/>
                <w:szCs w:val="24"/>
                <w:lang w:eastAsia="ru-RU"/>
              </w:rPr>
            </w:pPr>
            <w:r w:rsidRPr="00614A26">
              <w:rPr>
                <w:kern w:val="0"/>
                <w:sz w:val="24"/>
                <w:szCs w:val="24"/>
                <w:lang w:eastAsia="ru-RU"/>
              </w:rPr>
              <w:t>– Кто автор эпиграфа к уроку?  </w:t>
            </w:r>
            <w:r w:rsidRPr="00614A26">
              <w:rPr>
                <w:i/>
                <w:iCs/>
                <w:kern w:val="0"/>
                <w:sz w:val="24"/>
                <w:szCs w:val="24"/>
                <w:lang w:eastAsia="ru-RU"/>
              </w:rPr>
              <w:t>(Лев Николаевич Толстой)</w:t>
            </w:r>
            <w:r w:rsidRPr="00614A26">
              <w:rPr>
                <w:kern w:val="0"/>
                <w:sz w:val="24"/>
                <w:szCs w:val="24"/>
                <w:lang w:eastAsia="ru-RU"/>
              </w:rPr>
              <w:t> </w:t>
            </w:r>
            <w:r w:rsidRPr="00614A26">
              <w:rPr>
                <w:kern w:val="0"/>
                <w:sz w:val="24"/>
                <w:szCs w:val="24"/>
                <w:lang w:eastAsia="ru-RU"/>
              </w:rPr>
              <w:br/>
              <w:t>– Какие произведения  Л.Н. Толстого вы изучали, читали?</w:t>
            </w:r>
          </w:p>
          <w:p w:rsidR="00E17F79" w:rsidRPr="00614A26" w:rsidRDefault="00E17F79" w:rsidP="00E17F79">
            <w:pPr>
              <w:pStyle w:val="a5"/>
              <w:spacing w:before="0" w:beforeAutospacing="0" w:after="0" w:afterAutospacing="0"/>
            </w:pPr>
            <w:r w:rsidRPr="00614A26">
              <w:rPr>
                <w:shd w:val="clear" w:color="auto" w:fill="FFFFFF"/>
              </w:rPr>
              <w:t xml:space="preserve">а) Гениальные люди гениальны почти во всех своих начинаниях. Великий русский писатель и философ Лев Николаевич Толстой имел оригинальные педагогические воззрения. Его деятельности в области народного образования посвящена обширная литература. Как известно, в 1859 году он открыл в Ясной Поляне школу для крестьянских детей (кстати, в 2009 году исполнилось 150 лет этой школе) – одну из первых народных школ. Сам Толстой преподавал в своей школе математику и историю, проводил физические эксперименты. Лев Николаевич написал и </w:t>
            </w:r>
            <w:r w:rsidRPr="00614A26">
              <w:rPr>
                <w:shd w:val="clear" w:color="auto" w:fill="FFFFFF"/>
              </w:rPr>
              <w:lastRenderedPageBreak/>
              <w:t>опубликовал несколько выпусков оригинальной «Азбуки». Эти книги содержали и сведения из арифметики</w:t>
            </w:r>
            <w:r w:rsidRPr="00614A26">
              <w:rPr>
                <w:rStyle w:val="af0"/>
                <w:shd w:val="clear" w:color="auto" w:fill="FFFFFF"/>
              </w:rPr>
              <w:t>.</w:t>
            </w:r>
            <w:r w:rsidRPr="00614A26">
              <w:rPr>
                <w:rStyle w:val="apple-converted-space"/>
                <w:shd w:val="clear" w:color="auto" w:fill="FFFFFF"/>
              </w:rPr>
              <w:t> </w:t>
            </w:r>
            <w:r w:rsidRPr="00614A26">
              <w:rPr>
                <w:shd w:val="clear" w:color="auto" w:fill="FFFFFF"/>
              </w:rPr>
              <w:t>Он систематизировал их и издал в 1874 году в книге «Арифметика». В ней Л.Н. Толстой дал и ценнейшие методические указания для учителя. В истории известны настоящие жемчужины математического творчества – «Задачи Л.Н. Толстого».</w:t>
            </w:r>
          </w:p>
        </w:tc>
        <w:tc>
          <w:tcPr>
            <w:tcW w:w="7918" w:type="dxa"/>
            <w:tcBorders>
              <w:left w:val="single" w:sz="4" w:space="0" w:color="auto"/>
            </w:tcBorders>
          </w:tcPr>
          <w:p w:rsidR="00E17F79" w:rsidRPr="00C37FB9" w:rsidRDefault="00E17F79" w:rsidP="00E17F79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E17F79" w:rsidRPr="00F56187" w:rsidRDefault="00152BF0" w:rsidP="00E17F7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Обу</w:t>
            </w:r>
            <w:r w:rsidRPr="00C37FB9">
              <w:rPr>
                <w:i/>
                <w:iCs/>
                <w:color w:val="000000"/>
                <w:sz w:val="24"/>
                <w:szCs w:val="24"/>
              </w:rPr>
              <w:t>ча</w:t>
            </w:r>
            <w:r>
              <w:rPr>
                <w:i/>
                <w:iCs/>
                <w:color w:val="000000"/>
                <w:sz w:val="24"/>
                <w:szCs w:val="24"/>
              </w:rPr>
              <w:t>ю</w:t>
            </w:r>
            <w:r w:rsidRPr="00C37FB9">
              <w:rPr>
                <w:i/>
                <w:iCs/>
                <w:color w:val="000000"/>
                <w:sz w:val="24"/>
                <w:szCs w:val="24"/>
              </w:rPr>
              <w:t>щиеся</w:t>
            </w:r>
            <w:proofErr w:type="gramEnd"/>
            <w:r w:rsidRPr="00C37FB9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17F79" w:rsidRPr="00C37FB9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E17F79" w:rsidRPr="00C37FB9">
              <w:rPr>
                <w:i/>
                <w:iCs/>
                <w:sz w:val="24"/>
                <w:szCs w:val="24"/>
              </w:rPr>
              <w:t>поднимаются с мест</w:t>
            </w:r>
            <w:r w:rsidR="00E17F79">
              <w:rPr>
                <w:i/>
                <w:iCs/>
                <w:sz w:val="24"/>
                <w:szCs w:val="24"/>
              </w:rPr>
              <w:t>.</w:t>
            </w:r>
          </w:p>
          <w:p w:rsidR="00E17F79" w:rsidRPr="00C37FB9" w:rsidRDefault="00E17F79" w:rsidP="00E17F7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E17F79" w:rsidRPr="00C37FB9" w:rsidRDefault="00E17F79" w:rsidP="00E17F7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E17F79" w:rsidRPr="00C37FB9" w:rsidRDefault="00E17F79" w:rsidP="00E17F7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E17F79" w:rsidRPr="00C37FB9" w:rsidRDefault="00E17F79" w:rsidP="00E17F7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Решается задача.</w:t>
            </w:r>
          </w:p>
          <w:p w:rsidR="00E17F79" w:rsidRPr="00C37FB9" w:rsidRDefault="00E17F79" w:rsidP="00E17F7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E17F79" w:rsidRPr="00C37FB9" w:rsidRDefault="00E17F79" w:rsidP="00E17F7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E17F79" w:rsidRPr="00C37FB9" w:rsidRDefault="00E17F79" w:rsidP="00E17F7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E17F79" w:rsidRPr="00C37FB9" w:rsidRDefault="00E17F79" w:rsidP="00E17F79">
            <w:pPr>
              <w:rPr>
                <w:iCs/>
                <w:color w:val="000000"/>
                <w:sz w:val="24"/>
                <w:szCs w:val="24"/>
              </w:rPr>
            </w:pPr>
          </w:p>
          <w:p w:rsidR="00E17F79" w:rsidRPr="00C37FB9" w:rsidRDefault="00E17F79" w:rsidP="00E17F79">
            <w:pPr>
              <w:rPr>
                <w:iCs/>
                <w:color w:val="000000"/>
                <w:sz w:val="24"/>
                <w:szCs w:val="24"/>
              </w:rPr>
            </w:pPr>
          </w:p>
        </w:tc>
      </w:tr>
      <w:tr w:rsidR="00E17F79" w:rsidRPr="00C37FB9" w:rsidTr="00E17F79">
        <w:tc>
          <w:tcPr>
            <w:tcW w:w="6932" w:type="dxa"/>
          </w:tcPr>
          <w:p w:rsidR="00E17F79" w:rsidRPr="00E17F79" w:rsidRDefault="00A517BC" w:rsidP="00E17F79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A51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17F79" w:rsidRPr="00E17F79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на 1этапе урока , решение задач</w:t>
            </w:r>
          </w:p>
        </w:tc>
        <w:tc>
          <w:tcPr>
            <w:tcW w:w="7918" w:type="dxa"/>
          </w:tcPr>
          <w:p w:rsidR="00E17F79" w:rsidRPr="00A517BC" w:rsidRDefault="00152BF0" w:rsidP="00E17F79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Обу</w:t>
            </w:r>
            <w:r w:rsidRPr="00C37F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ю</w:t>
            </w:r>
            <w:r w:rsidRPr="00C37F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щиеся</w:t>
            </w:r>
            <w:r w:rsidRPr="00A517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17BC" w:rsidRPr="00A517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решают задания 3 и 4</w:t>
            </w:r>
          </w:p>
        </w:tc>
      </w:tr>
      <w:tr w:rsidR="00E17F79" w:rsidRPr="00C37FB9" w:rsidTr="00E17F79">
        <w:tc>
          <w:tcPr>
            <w:tcW w:w="6932" w:type="dxa"/>
          </w:tcPr>
          <w:p w:rsidR="00E17F79" w:rsidRPr="00C37FB9" w:rsidRDefault="00E17F79" w:rsidP="00E17F79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VII</w:t>
            </w: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. Этап оценивания знаний учащихся  </w:t>
            </w:r>
          </w:p>
          <w:p w:rsidR="00E17F79" w:rsidRPr="00C37FB9" w:rsidRDefault="00E17F79" w:rsidP="00E17F79">
            <w:pPr>
              <w:rPr>
                <w:sz w:val="24"/>
                <w:szCs w:val="24"/>
              </w:rPr>
            </w:pPr>
            <w:r w:rsidRPr="00C37FB9">
              <w:rPr>
                <w:sz w:val="24"/>
                <w:szCs w:val="24"/>
              </w:rPr>
              <w:t xml:space="preserve">Учитель: Наш урок подходит к концу. В течение урока вы работали в картах. Оцените себя. </w:t>
            </w:r>
            <w:proofErr w:type="gramStart"/>
            <w:r w:rsidRPr="00C37FB9">
              <w:rPr>
                <w:sz w:val="24"/>
                <w:szCs w:val="24"/>
              </w:rPr>
              <w:t>Сосчитайте количество правильных ответов («+»). Поставьте себе оценку в соответствие с критериями</w:t>
            </w:r>
            <w:r w:rsidRPr="00C37FB9">
              <w:rPr>
                <w:bCs/>
                <w:i/>
                <w:color w:val="000000"/>
                <w:sz w:val="24"/>
                <w:szCs w:val="24"/>
              </w:rPr>
              <w:t>)</w:t>
            </w:r>
            <w:r w:rsidRPr="00C37FB9">
              <w:rPr>
                <w:sz w:val="24"/>
                <w:szCs w:val="24"/>
              </w:rPr>
              <w:t>:</w:t>
            </w:r>
            <w:proofErr w:type="gramEnd"/>
          </w:p>
          <w:p w:rsidR="00E17F79" w:rsidRPr="00C37FB9" w:rsidRDefault="00E17F79" w:rsidP="00E17F79">
            <w:pPr>
              <w:rPr>
                <w:sz w:val="24"/>
                <w:szCs w:val="24"/>
              </w:rPr>
            </w:pPr>
          </w:p>
          <w:p w:rsidR="00E17F79" w:rsidRPr="00C37FB9" w:rsidRDefault="00E17F79" w:rsidP="00E17F79">
            <w:pPr>
              <w:rPr>
                <w:sz w:val="24"/>
                <w:szCs w:val="24"/>
              </w:rPr>
            </w:pPr>
            <w:r w:rsidRPr="00C37FB9">
              <w:rPr>
                <w:sz w:val="24"/>
                <w:szCs w:val="24"/>
              </w:rPr>
              <w:t>Учитель: Поднимите руку, кто получил «5», «4», «3».</w:t>
            </w:r>
          </w:p>
          <w:p w:rsidR="00E17F79" w:rsidRPr="00C37FB9" w:rsidRDefault="00E17F79" w:rsidP="00E17F7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Учитель выставляет оценки за работу на уроке самым активным учащимся, комментирует отметки.</w:t>
            </w:r>
          </w:p>
        </w:tc>
        <w:tc>
          <w:tcPr>
            <w:tcW w:w="7918" w:type="dxa"/>
          </w:tcPr>
          <w:p w:rsidR="00E17F79" w:rsidRPr="00C37FB9" w:rsidRDefault="00E17F79" w:rsidP="00E17F79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E17F79" w:rsidRPr="00C37FB9" w:rsidRDefault="00152BF0" w:rsidP="00E17F7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Обу</w:t>
            </w:r>
            <w:r w:rsidRPr="00C37FB9">
              <w:rPr>
                <w:i/>
                <w:iCs/>
                <w:color w:val="000000"/>
                <w:sz w:val="24"/>
                <w:szCs w:val="24"/>
              </w:rPr>
              <w:t>ча</w:t>
            </w:r>
            <w:r>
              <w:rPr>
                <w:i/>
                <w:iCs/>
                <w:color w:val="000000"/>
                <w:sz w:val="24"/>
                <w:szCs w:val="24"/>
              </w:rPr>
              <w:t>ю</w:t>
            </w:r>
            <w:r w:rsidRPr="00C37FB9">
              <w:rPr>
                <w:i/>
                <w:iCs/>
                <w:color w:val="000000"/>
                <w:sz w:val="24"/>
                <w:szCs w:val="24"/>
              </w:rPr>
              <w:t xml:space="preserve">щиеся </w:t>
            </w:r>
            <w:r w:rsidR="00E17F79" w:rsidRPr="00C37FB9">
              <w:rPr>
                <w:i/>
                <w:iCs/>
                <w:color w:val="000000"/>
                <w:sz w:val="24"/>
                <w:szCs w:val="24"/>
              </w:rPr>
              <w:t xml:space="preserve"> самостоятельно выставляют себе  отметки с учетом предоставленных критериев.</w:t>
            </w:r>
          </w:p>
          <w:p w:rsidR="00E17F79" w:rsidRPr="00C37FB9" w:rsidRDefault="00E17F79" w:rsidP="00E17F79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E17F79" w:rsidRPr="00C37FB9" w:rsidRDefault="00E17F79" w:rsidP="00E17F79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E17F79" w:rsidRPr="00C37FB9" w:rsidRDefault="00E17F79" w:rsidP="00E17F79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E17F79" w:rsidRPr="00C37FB9" w:rsidRDefault="00152BF0" w:rsidP="00E17F7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Обу</w:t>
            </w:r>
            <w:r w:rsidRPr="00C37FB9">
              <w:rPr>
                <w:i/>
                <w:iCs/>
                <w:color w:val="000000"/>
                <w:sz w:val="24"/>
                <w:szCs w:val="24"/>
              </w:rPr>
              <w:t>ча</w:t>
            </w:r>
            <w:r>
              <w:rPr>
                <w:i/>
                <w:iCs/>
                <w:color w:val="000000"/>
                <w:sz w:val="24"/>
                <w:szCs w:val="24"/>
              </w:rPr>
              <w:t>ю</w:t>
            </w:r>
            <w:r w:rsidRPr="00C37FB9">
              <w:rPr>
                <w:i/>
                <w:iCs/>
                <w:color w:val="000000"/>
                <w:sz w:val="24"/>
                <w:szCs w:val="24"/>
              </w:rPr>
              <w:t xml:space="preserve">щиеся </w:t>
            </w:r>
            <w:r w:rsidR="00E17F79" w:rsidRPr="00C37FB9">
              <w:rPr>
                <w:i/>
                <w:iCs/>
                <w:color w:val="000000"/>
                <w:sz w:val="24"/>
                <w:szCs w:val="24"/>
              </w:rPr>
              <w:t xml:space="preserve"> поднимают руки с учетом полученных оценок.</w:t>
            </w:r>
          </w:p>
        </w:tc>
      </w:tr>
      <w:tr w:rsidR="00E17F79" w:rsidRPr="00C37FB9" w:rsidTr="00E17F79">
        <w:tc>
          <w:tcPr>
            <w:tcW w:w="6932" w:type="dxa"/>
          </w:tcPr>
          <w:p w:rsidR="00E17F79" w:rsidRPr="00C37FB9" w:rsidRDefault="00E17F79" w:rsidP="00E17F79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VII</w:t>
            </w: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1. Подведение итогов урока</w:t>
            </w: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17F79" w:rsidRPr="00432403" w:rsidRDefault="00E17F79" w:rsidP="00E17F79">
            <w:pPr>
              <w:rPr>
                <w:sz w:val="24"/>
                <w:szCs w:val="24"/>
              </w:rPr>
            </w:pPr>
            <w:r w:rsidRPr="00C37FB9">
              <w:rPr>
                <w:sz w:val="24"/>
                <w:szCs w:val="24"/>
              </w:rPr>
              <w:t xml:space="preserve"> </w:t>
            </w:r>
            <w:r w:rsidRPr="00C37FB9">
              <w:rPr>
                <w:bCs/>
                <w:color w:val="000000"/>
                <w:sz w:val="24"/>
                <w:szCs w:val="24"/>
              </w:rPr>
              <w:t xml:space="preserve"> Давайте еще раз</w:t>
            </w:r>
            <w:r>
              <w:rPr>
                <w:bCs/>
                <w:color w:val="000000"/>
                <w:sz w:val="24"/>
                <w:szCs w:val="24"/>
              </w:rPr>
              <w:t xml:space="preserve"> вспомним  изученные определения и составленные планы.</w:t>
            </w:r>
            <w:r w:rsidRPr="00C37FB9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18" w:type="dxa"/>
          </w:tcPr>
          <w:p w:rsidR="00E17F79" w:rsidRPr="00C37FB9" w:rsidRDefault="00E17F79" w:rsidP="00E17F79">
            <w:pPr>
              <w:rPr>
                <w:sz w:val="24"/>
                <w:szCs w:val="24"/>
              </w:rPr>
            </w:pPr>
          </w:p>
          <w:p w:rsidR="00E17F79" w:rsidRPr="00C37FB9" w:rsidRDefault="00E17F79" w:rsidP="00E17F79">
            <w:pPr>
              <w:rPr>
                <w:sz w:val="24"/>
                <w:szCs w:val="24"/>
              </w:rPr>
            </w:pPr>
          </w:p>
          <w:p w:rsidR="00E17F79" w:rsidRPr="00C37FB9" w:rsidRDefault="00E17F79" w:rsidP="00E17F79">
            <w:pPr>
              <w:rPr>
                <w:sz w:val="24"/>
                <w:szCs w:val="24"/>
              </w:rPr>
            </w:pPr>
            <w:r w:rsidRPr="00C37FB9">
              <w:rPr>
                <w:sz w:val="24"/>
                <w:szCs w:val="24"/>
              </w:rPr>
              <w:t xml:space="preserve"> </w:t>
            </w:r>
            <w:r w:rsidR="00152BF0">
              <w:rPr>
                <w:i/>
                <w:iCs/>
                <w:color w:val="000000"/>
                <w:sz w:val="24"/>
                <w:szCs w:val="24"/>
              </w:rPr>
              <w:t xml:space="preserve"> Обу</w:t>
            </w:r>
            <w:r w:rsidR="00152BF0" w:rsidRPr="00C37FB9">
              <w:rPr>
                <w:i/>
                <w:iCs/>
                <w:color w:val="000000"/>
                <w:sz w:val="24"/>
                <w:szCs w:val="24"/>
              </w:rPr>
              <w:t>ча</w:t>
            </w:r>
            <w:r w:rsidR="00152BF0">
              <w:rPr>
                <w:i/>
                <w:iCs/>
                <w:color w:val="000000"/>
                <w:sz w:val="24"/>
                <w:szCs w:val="24"/>
              </w:rPr>
              <w:t>ю</w:t>
            </w:r>
            <w:r w:rsidR="00152BF0" w:rsidRPr="00C37FB9">
              <w:rPr>
                <w:i/>
                <w:iCs/>
                <w:color w:val="000000"/>
                <w:sz w:val="24"/>
                <w:szCs w:val="24"/>
              </w:rPr>
              <w:t>щиеся</w:t>
            </w:r>
            <w:r w:rsidR="00152BF0" w:rsidRPr="00C37FB9">
              <w:rPr>
                <w:i/>
                <w:sz w:val="24"/>
                <w:szCs w:val="24"/>
              </w:rPr>
              <w:t xml:space="preserve"> </w:t>
            </w:r>
            <w:r w:rsidRPr="00C37FB9">
              <w:rPr>
                <w:i/>
                <w:sz w:val="24"/>
                <w:szCs w:val="24"/>
              </w:rPr>
              <w:t>отвечают на вопросы учителя.</w:t>
            </w:r>
          </w:p>
          <w:p w:rsidR="00E17F79" w:rsidRPr="00C37FB9" w:rsidRDefault="00E17F79" w:rsidP="00E17F79">
            <w:pPr>
              <w:rPr>
                <w:sz w:val="24"/>
                <w:szCs w:val="24"/>
              </w:rPr>
            </w:pPr>
          </w:p>
          <w:p w:rsidR="00E17F79" w:rsidRPr="00C37FB9" w:rsidRDefault="00E17F79" w:rsidP="00E17F79">
            <w:pPr>
              <w:rPr>
                <w:sz w:val="24"/>
                <w:szCs w:val="24"/>
              </w:rPr>
            </w:pPr>
          </w:p>
          <w:p w:rsidR="00E17F79" w:rsidRPr="00432403" w:rsidRDefault="00E17F79" w:rsidP="00E17F79">
            <w:pPr>
              <w:rPr>
                <w:i/>
                <w:sz w:val="24"/>
                <w:szCs w:val="24"/>
              </w:rPr>
            </w:pPr>
          </w:p>
        </w:tc>
      </w:tr>
      <w:tr w:rsidR="00E17F79" w:rsidRPr="00C37FB9" w:rsidTr="00E17F79">
        <w:tc>
          <w:tcPr>
            <w:tcW w:w="6932" w:type="dxa"/>
          </w:tcPr>
          <w:p w:rsidR="00E17F79" w:rsidRPr="00432403" w:rsidRDefault="00E17F79" w:rsidP="00E17F79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X</w:t>
            </w: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  Информирования учащихся о домашнем задании</w:t>
            </w:r>
            <w:r w:rsidRPr="00C37F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918" w:type="dxa"/>
          </w:tcPr>
          <w:p w:rsidR="00E17F79" w:rsidRPr="00C37FB9" w:rsidRDefault="00E17F79" w:rsidP="00E17F79">
            <w:pPr>
              <w:rPr>
                <w:iCs/>
                <w:color w:val="000000"/>
                <w:sz w:val="24"/>
                <w:szCs w:val="24"/>
              </w:rPr>
            </w:pPr>
          </w:p>
          <w:p w:rsidR="00E17F79" w:rsidRPr="00C37FB9" w:rsidRDefault="00152BF0" w:rsidP="00E17F79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Обу</w:t>
            </w:r>
            <w:r w:rsidR="00E17F79" w:rsidRPr="00C37F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ю</w:t>
            </w:r>
            <w:r w:rsidR="00E17F79" w:rsidRPr="00C37F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щиеся внимательно слушают.</w:t>
            </w:r>
          </w:p>
          <w:p w:rsidR="00E17F79" w:rsidRPr="00C37FB9" w:rsidRDefault="00E17F79" w:rsidP="00E17F79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37F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Всем:  п.3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  <w:r w:rsidRPr="00C37F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с 22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</w:t>
            </w:r>
            <w:r w:rsidRPr="00C37F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выучить определение.</w:t>
            </w:r>
          </w:p>
          <w:p w:rsidR="00E17F79" w:rsidRDefault="000B34F2" w:rsidP="00E17F79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 тех, кто получил оценку "3" № 461(б), № 462(б)</w:t>
            </w:r>
          </w:p>
          <w:p w:rsidR="000B34F2" w:rsidRDefault="000B34F2" w:rsidP="000B34F2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 тех, кто получил оценку "4"  и "5" № 461(г), № 462(г),№ 463(г)</w:t>
            </w:r>
          </w:p>
          <w:p w:rsidR="000B34F2" w:rsidRPr="00C37FB9" w:rsidRDefault="000B34F2" w:rsidP="000B34F2">
            <w:pPr>
              <w:pStyle w:val="a3"/>
              <w:tabs>
                <w:tab w:val="left" w:pos="284"/>
              </w:tabs>
              <w:spacing w:after="0" w:line="240" w:lineRule="auto"/>
              <w:ind w:left="45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F61E42" w:rsidRDefault="00F61E42" w:rsidP="002F44F7">
      <w:pPr>
        <w:pStyle w:val="2"/>
        <w:ind w:left="3119"/>
      </w:pPr>
      <w:r>
        <w:t xml:space="preserve">                                                                                                                                                                 </w:t>
      </w:r>
    </w:p>
    <w:p w:rsidR="00F61E42" w:rsidRDefault="00F61E42" w:rsidP="002F44F7">
      <w:pPr>
        <w:pStyle w:val="2"/>
        <w:ind w:left="3119"/>
      </w:pPr>
      <w:r>
        <w:t xml:space="preserve">                                                                                                                                                                                  </w:t>
      </w:r>
    </w:p>
    <w:p w:rsidR="002F44F7" w:rsidRDefault="00F61E42" w:rsidP="002F44F7">
      <w:pPr>
        <w:pStyle w:val="2"/>
        <w:ind w:left="3119"/>
      </w:pPr>
      <w:r>
        <w:lastRenderedPageBreak/>
        <w:t xml:space="preserve">                   </w:t>
      </w:r>
      <w:r w:rsidR="002F44F7">
        <w:t>Технологическая карта учащегося.</w:t>
      </w:r>
    </w:p>
    <w:p w:rsidR="002F44F7" w:rsidRDefault="002F44F7" w:rsidP="002F44F7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F44F7" w:rsidRPr="00F61E42" w:rsidTr="00152BF0">
        <w:tc>
          <w:tcPr>
            <w:tcW w:w="2957" w:type="dxa"/>
          </w:tcPr>
          <w:p w:rsidR="002F44F7" w:rsidRPr="00F61E42" w:rsidRDefault="002F44F7" w:rsidP="00152BF0">
            <w:pPr>
              <w:rPr>
                <w:sz w:val="24"/>
                <w:szCs w:val="24"/>
              </w:rPr>
            </w:pPr>
            <w:r w:rsidRPr="00F61E42">
              <w:rPr>
                <w:sz w:val="24"/>
                <w:szCs w:val="24"/>
              </w:rPr>
              <w:t>Задания, которые нужно выполнить на уроке письменно.</w:t>
            </w:r>
          </w:p>
        </w:tc>
        <w:tc>
          <w:tcPr>
            <w:tcW w:w="2957" w:type="dxa"/>
          </w:tcPr>
          <w:p w:rsidR="002F44F7" w:rsidRPr="00F61E42" w:rsidRDefault="002F44F7" w:rsidP="00152BF0">
            <w:pPr>
              <w:rPr>
                <w:sz w:val="24"/>
                <w:szCs w:val="24"/>
              </w:rPr>
            </w:pPr>
            <w:r w:rsidRPr="00F61E42">
              <w:rPr>
                <w:sz w:val="24"/>
                <w:szCs w:val="24"/>
              </w:rPr>
              <w:t>Рекомендации учителя</w:t>
            </w:r>
          </w:p>
        </w:tc>
        <w:tc>
          <w:tcPr>
            <w:tcW w:w="2957" w:type="dxa"/>
          </w:tcPr>
          <w:p w:rsidR="002F44F7" w:rsidRPr="00F61E42" w:rsidRDefault="002F44F7" w:rsidP="00152BF0">
            <w:pPr>
              <w:rPr>
                <w:sz w:val="24"/>
                <w:szCs w:val="24"/>
              </w:rPr>
            </w:pPr>
            <w:r w:rsidRPr="00F61E42">
              <w:rPr>
                <w:sz w:val="24"/>
                <w:szCs w:val="24"/>
              </w:rPr>
              <w:t>Ученик ставит в эту колонку знак «+» напротив того задания, которое он выполнял вместе с классом или вместе с соседом по парте.</w:t>
            </w:r>
          </w:p>
        </w:tc>
        <w:tc>
          <w:tcPr>
            <w:tcW w:w="2957" w:type="dxa"/>
          </w:tcPr>
          <w:p w:rsidR="002F44F7" w:rsidRPr="00F61E42" w:rsidRDefault="002F44F7" w:rsidP="00152BF0">
            <w:pPr>
              <w:rPr>
                <w:sz w:val="24"/>
                <w:szCs w:val="24"/>
              </w:rPr>
            </w:pPr>
            <w:r w:rsidRPr="00F61E42">
              <w:rPr>
                <w:sz w:val="24"/>
                <w:szCs w:val="24"/>
              </w:rPr>
              <w:t>Ученик ставит в эту колонку «+» напротив того задания, которое он выполнял самостоятельн</w:t>
            </w:r>
            <w:proofErr w:type="gramStart"/>
            <w:r w:rsidRPr="00F61E42">
              <w:rPr>
                <w:sz w:val="24"/>
                <w:szCs w:val="24"/>
              </w:rPr>
              <w:t>о(</w:t>
            </w:r>
            <w:proofErr w:type="gramEnd"/>
            <w:r w:rsidRPr="00F61E42">
              <w:rPr>
                <w:sz w:val="24"/>
                <w:szCs w:val="24"/>
              </w:rPr>
              <w:t>быстрее, чем на доске).</w:t>
            </w:r>
          </w:p>
        </w:tc>
        <w:tc>
          <w:tcPr>
            <w:tcW w:w="2958" w:type="dxa"/>
          </w:tcPr>
          <w:p w:rsidR="002F44F7" w:rsidRPr="00F61E42" w:rsidRDefault="002F44F7" w:rsidP="00152BF0">
            <w:pPr>
              <w:rPr>
                <w:sz w:val="24"/>
                <w:szCs w:val="24"/>
              </w:rPr>
            </w:pPr>
            <w:r w:rsidRPr="00F61E42">
              <w:rPr>
                <w:sz w:val="24"/>
                <w:szCs w:val="24"/>
              </w:rPr>
              <w:t>Вопросы, которые возникли при выполнении задания или после выполнения задания и которые не удалось выяснить на уроке.</w:t>
            </w:r>
          </w:p>
        </w:tc>
      </w:tr>
      <w:tr w:rsidR="002F44F7" w:rsidRPr="00F61E42" w:rsidTr="00152BF0">
        <w:tc>
          <w:tcPr>
            <w:tcW w:w="2957" w:type="dxa"/>
          </w:tcPr>
          <w:p w:rsidR="002F44F7" w:rsidRPr="00F61E42" w:rsidRDefault="002F44F7" w:rsidP="00152BF0">
            <w:pPr>
              <w:rPr>
                <w:sz w:val="24"/>
                <w:szCs w:val="24"/>
              </w:rPr>
            </w:pPr>
            <w:r w:rsidRPr="00F61E42">
              <w:rPr>
                <w:sz w:val="24"/>
                <w:szCs w:val="24"/>
              </w:rPr>
              <w:t xml:space="preserve">1.Решить уравнение </w:t>
            </w:r>
            <w:r w:rsidR="00121692" w:rsidRPr="00F61E42">
              <w:rPr>
                <w:sz w:val="24"/>
                <w:szCs w:val="24"/>
              </w:rPr>
              <w:t>5</w:t>
            </w:r>
            <w:r w:rsidR="00121692" w:rsidRPr="00F61E42">
              <w:rPr>
                <w:sz w:val="24"/>
                <w:szCs w:val="24"/>
                <w:vertAlign w:val="superscript"/>
              </w:rPr>
              <w:t>3х</w:t>
            </w:r>
            <w:r w:rsidR="00121692" w:rsidRPr="00F61E42">
              <w:rPr>
                <w:sz w:val="24"/>
                <w:szCs w:val="24"/>
              </w:rPr>
              <w:t>=125</w:t>
            </w:r>
            <w:r w:rsidRPr="00F61E42">
              <w:rPr>
                <w:sz w:val="24"/>
                <w:szCs w:val="24"/>
              </w:rPr>
              <w:t>.</w:t>
            </w:r>
          </w:p>
          <w:p w:rsidR="00121692" w:rsidRPr="00F61E42" w:rsidRDefault="00121692" w:rsidP="00152BF0">
            <w:pPr>
              <w:rPr>
                <w:sz w:val="24"/>
                <w:szCs w:val="24"/>
              </w:rPr>
            </w:pPr>
            <w:r w:rsidRPr="00F61E42">
              <w:rPr>
                <w:sz w:val="24"/>
                <w:szCs w:val="24"/>
              </w:rPr>
              <w:t>10</w:t>
            </w:r>
            <w:r w:rsidRPr="00F61E42">
              <w:rPr>
                <w:sz w:val="24"/>
                <w:szCs w:val="24"/>
                <w:vertAlign w:val="superscript"/>
              </w:rPr>
              <w:t>3х+6</w:t>
            </w:r>
            <w:r w:rsidRPr="00F61E42">
              <w:rPr>
                <w:sz w:val="24"/>
                <w:szCs w:val="24"/>
              </w:rPr>
              <w:t>=1000</w:t>
            </w:r>
          </w:p>
          <w:p w:rsidR="00121692" w:rsidRPr="00F61E42" w:rsidRDefault="00121692" w:rsidP="00152BF0">
            <w:pPr>
              <w:rPr>
                <w:sz w:val="24"/>
                <w:szCs w:val="24"/>
              </w:rPr>
            </w:pPr>
            <w:r w:rsidRPr="00F61E42">
              <w:rPr>
                <w:sz w:val="24"/>
                <w:szCs w:val="24"/>
              </w:rPr>
              <w:t>7</w:t>
            </w:r>
            <w:r w:rsidRPr="00F61E42">
              <w:rPr>
                <w:sz w:val="24"/>
                <w:szCs w:val="24"/>
                <w:vertAlign w:val="superscript"/>
              </w:rPr>
              <w:t>х</w:t>
            </w:r>
            <w:r w:rsidRPr="00F61E42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49</m:t>
                  </m:r>
                </m:den>
              </m:f>
            </m:oMath>
          </w:p>
          <w:p w:rsidR="002F44F7" w:rsidRPr="00F61E42" w:rsidRDefault="002F44F7" w:rsidP="00121692">
            <w:pPr>
              <w:rPr>
                <w:sz w:val="24"/>
                <w:szCs w:val="24"/>
              </w:rPr>
            </w:pPr>
            <w:r w:rsidRPr="00F61E42">
              <w:rPr>
                <w:sz w:val="24"/>
                <w:szCs w:val="24"/>
              </w:rPr>
              <w:t xml:space="preserve">Составить план решения </w:t>
            </w:r>
            <w:r w:rsidR="00121692" w:rsidRPr="00F61E42">
              <w:rPr>
                <w:sz w:val="24"/>
                <w:szCs w:val="24"/>
              </w:rPr>
              <w:t xml:space="preserve"> </w:t>
            </w:r>
            <w:r w:rsidRPr="00F61E42">
              <w:rPr>
                <w:sz w:val="24"/>
                <w:szCs w:val="24"/>
              </w:rPr>
              <w:t xml:space="preserve"> уравнения, </w:t>
            </w:r>
            <w:r w:rsidR="00121692" w:rsidRPr="00F61E42">
              <w:rPr>
                <w:sz w:val="24"/>
                <w:szCs w:val="24"/>
              </w:rPr>
              <w:t xml:space="preserve"> </w:t>
            </w:r>
            <w:r w:rsidRPr="00F61E42">
              <w:rPr>
                <w:sz w:val="24"/>
                <w:szCs w:val="24"/>
              </w:rPr>
              <w:t xml:space="preserve"> записать в тетрадь.</w:t>
            </w:r>
          </w:p>
        </w:tc>
        <w:tc>
          <w:tcPr>
            <w:tcW w:w="2957" w:type="dxa"/>
          </w:tcPr>
          <w:p w:rsidR="002F44F7" w:rsidRPr="00F61E42" w:rsidRDefault="002F44F7" w:rsidP="002772FE">
            <w:pPr>
              <w:rPr>
                <w:sz w:val="24"/>
                <w:szCs w:val="24"/>
              </w:rPr>
            </w:pPr>
            <w:r w:rsidRPr="00F61E42">
              <w:rPr>
                <w:sz w:val="24"/>
                <w:szCs w:val="24"/>
              </w:rPr>
              <w:t xml:space="preserve">Применить теорему </w:t>
            </w:r>
            <w:r w:rsidR="002772FE" w:rsidRPr="00F61E42">
              <w:rPr>
                <w:sz w:val="24"/>
                <w:szCs w:val="24"/>
              </w:rPr>
              <w:t>из пункта 8 о единственности корня</w:t>
            </w:r>
            <w:r w:rsidRPr="00F61E42">
              <w:rPr>
                <w:sz w:val="24"/>
                <w:szCs w:val="24"/>
              </w:rPr>
              <w:t>, рассмотреть пример №</w:t>
            </w:r>
            <w:r w:rsidR="002772FE" w:rsidRPr="00F61E42">
              <w:rPr>
                <w:sz w:val="24"/>
                <w:szCs w:val="24"/>
              </w:rPr>
              <w:t xml:space="preserve"> 1</w:t>
            </w:r>
            <w:r w:rsidRPr="00F61E42">
              <w:rPr>
                <w:sz w:val="24"/>
                <w:szCs w:val="24"/>
              </w:rPr>
              <w:t xml:space="preserve"> на стр. </w:t>
            </w:r>
            <w:r w:rsidR="002772FE" w:rsidRPr="00F61E42">
              <w:rPr>
                <w:sz w:val="24"/>
                <w:szCs w:val="24"/>
              </w:rPr>
              <w:t>229</w:t>
            </w:r>
            <w:r w:rsidRPr="00F61E42">
              <w:rPr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2F44F7" w:rsidRPr="00F61E42" w:rsidRDefault="002F44F7" w:rsidP="00152BF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2F44F7" w:rsidRPr="00F61E42" w:rsidRDefault="002F44F7" w:rsidP="00152BF0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2F44F7" w:rsidRPr="00F61E42" w:rsidRDefault="002F44F7" w:rsidP="00152BF0">
            <w:pPr>
              <w:rPr>
                <w:sz w:val="24"/>
                <w:szCs w:val="24"/>
              </w:rPr>
            </w:pPr>
          </w:p>
        </w:tc>
      </w:tr>
      <w:tr w:rsidR="002F44F7" w:rsidRPr="00F61E42" w:rsidTr="00152BF0">
        <w:tc>
          <w:tcPr>
            <w:tcW w:w="2957" w:type="dxa"/>
          </w:tcPr>
          <w:p w:rsidR="002F44F7" w:rsidRPr="00F61E42" w:rsidRDefault="002F44F7" w:rsidP="002772FE">
            <w:pPr>
              <w:rPr>
                <w:sz w:val="24"/>
                <w:szCs w:val="24"/>
              </w:rPr>
            </w:pPr>
            <w:r w:rsidRPr="00F61E42">
              <w:rPr>
                <w:sz w:val="24"/>
                <w:szCs w:val="24"/>
              </w:rPr>
              <w:t xml:space="preserve">2.Решить уравнение </w:t>
            </w:r>
          </w:p>
          <w:p w:rsidR="002772FE" w:rsidRPr="00F61E42" w:rsidRDefault="00E85FDE" w:rsidP="002772FE">
            <w:pPr>
              <w:rPr>
                <w:sz w:val="24"/>
                <w:szCs w:val="24"/>
              </w:rPr>
            </w:pPr>
            <w:r w:rsidRPr="00F61E42">
              <w:rPr>
                <w:position w:val="-6"/>
                <w:sz w:val="24"/>
                <w:szCs w:val="24"/>
              </w:rPr>
              <w:object w:dxaOrig="1600" w:dyaOrig="360">
                <v:shape id="_x0000_i1070" type="#_x0000_t75" style="width:80.25pt;height:18pt" o:ole="">
                  <v:imagedata r:id="rId96" o:title=""/>
                </v:shape>
                <o:OLEObject Type="Embed" ProgID="Equation.3" ShapeID="_x0000_i1070" DrawAspect="Content" ObjectID="_1452287972" r:id="rId97"/>
              </w:object>
            </w:r>
          </w:p>
        </w:tc>
        <w:tc>
          <w:tcPr>
            <w:tcW w:w="2957" w:type="dxa"/>
          </w:tcPr>
          <w:p w:rsidR="002F44F7" w:rsidRPr="00F61E42" w:rsidRDefault="002F44F7" w:rsidP="00152BF0">
            <w:pPr>
              <w:rPr>
                <w:sz w:val="24"/>
                <w:szCs w:val="24"/>
              </w:rPr>
            </w:pPr>
            <w:r w:rsidRPr="00F61E42">
              <w:rPr>
                <w:sz w:val="24"/>
                <w:szCs w:val="24"/>
              </w:rPr>
              <w:t>Решение произвести по плану к 1 заданию.</w:t>
            </w:r>
          </w:p>
          <w:p w:rsidR="002F44F7" w:rsidRPr="00F61E42" w:rsidRDefault="002F44F7" w:rsidP="00152BF0">
            <w:pPr>
              <w:rPr>
                <w:sz w:val="24"/>
                <w:szCs w:val="24"/>
              </w:rPr>
            </w:pPr>
          </w:p>
          <w:p w:rsidR="002F44F7" w:rsidRPr="00F61E42" w:rsidRDefault="002F44F7" w:rsidP="00152BF0">
            <w:pPr>
              <w:rPr>
                <w:sz w:val="24"/>
                <w:szCs w:val="24"/>
              </w:rPr>
            </w:pPr>
          </w:p>
          <w:p w:rsidR="002F44F7" w:rsidRPr="00F61E42" w:rsidRDefault="002F44F7" w:rsidP="00152BF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2F44F7" w:rsidRPr="00F61E42" w:rsidRDefault="002F44F7" w:rsidP="00152BF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2F44F7" w:rsidRPr="00F61E42" w:rsidRDefault="002F44F7" w:rsidP="00152BF0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2F44F7" w:rsidRPr="00F61E42" w:rsidRDefault="002F44F7" w:rsidP="00152BF0">
            <w:pPr>
              <w:rPr>
                <w:sz w:val="24"/>
                <w:szCs w:val="24"/>
              </w:rPr>
            </w:pPr>
          </w:p>
        </w:tc>
      </w:tr>
      <w:tr w:rsidR="002F44F7" w:rsidRPr="00F61E42" w:rsidTr="00152BF0">
        <w:tc>
          <w:tcPr>
            <w:tcW w:w="2957" w:type="dxa"/>
          </w:tcPr>
          <w:p w:rsidR="002F44F7" w:rsidRPr="00F61E42" w:rsidRDefault="002F44F7" w:rsidP="00152BF0">
            <w:pPr>
              <w:rPr>
                <w:sz w:val="24"/>
                <w:szCs w:val="24"/>
              </w:rPr>
            </w:pPr>
            <w:r w:rsidRPr="00F61E42">
              <w:rPr>
                <w:sz w:val="24"/>
                <w:szCs w:val="24"/>
              </w:rPr>
              <w:t xml:space="preserve">3.Решить уравнение </w:t>
            </w:r>
          </w:p>
          <w:p w:rsidR="002F44F7" w:rsidRPr="00F61E42" w:rsidRDefault="00E85FDE" w:rsidP="00152BF0">
            <w:pPr>
              <w:rPr>
                <w:sz w:val="24"/>
                <w:szCs w:val="24"/>
              </w:rPr>
            </w:pPr>
            <w:r w:rsidRPr="00F61E42">
              <w:rPr>
                <w:sz w:val="24"/>
                <w:szCs w:val="24"/>
              </w:rPr>
              <w:t>9</w:t>
            </w:r>
            <w:r w:rsidRPr="00F61E42">
              <w:rPr>
                <w:sz w:val="24"/>
                <w:szCs w:val="24"/>
                <w:vertAlign w:val="superscript"/>
              </w:rPr>
              <w:t>х</w:t>
            </w:r>
            <w:r w:rsidRPr="00F61E42">
              <w:rPr>
                <w:sz w:val="24"/>
                <w:szCs w:val="24"/>
              </w:rPr>
              <w:t xml:space="preserve"> -8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·3</m:t>
              </m:r>
            </m:oMath>
            <w:r w:rsidR="002F44F7" w:rsidRPr="00F61E42">
              <w:rPr>
                <w:sz w:val="24"/>
                <w:szCs w:val="24"/>
              </w:rPr>
              <w:t xml:space="preserve"> </w:t>
            </w:r>
            <w:r w:rsidRPr="00F61E42">
              <w:rPr>
                <w:sz w:val="24"/>
                <w:szCs w:val="24"/>
                <w:vertAlign w:val="superscript"/>
              </w:rPr>
              <w:t>х</w:t>
            </w:r>
            <w:r w:rsidRPr="00F61E42">
              <w:rPr>
                <w:sz w:val="24"/>
                <w:szCs w:val="24"/>
              </w:rPr>
              <w:t xml:space="preserve"> - 9</w:t>
            </w:r>
            <w:r w:rsidR="002F44F7" w:rsidRPr="00F61E42">
              <w:rPr>
                <w:sz w:val="24"/>
                <w:szCs w:val="24"/>
              </w:rPr>
              <w:t>= 0.</w:t>
            </w:r>
          </w:p>
          <w:p w:rsidR="002F44F7" w:rsidRPr="00F61E42" w:rsidRDefault="002F44F7" w:rsidP="00152BF0">
            <w:pPr>
              <w:rPr>
                <w:sz w:val="24"/>
                <w:szCs w:val="24"/>
              </w:rPr>
            </w:pPr>
            <w:r w:rsidRPr="00F61E42">
              <w:rPr>
                <w:sz w:val="24"/>
                <w:szCs w:val="24"/>
              </w:rPr>
              <w:t>Составить план решения этого уравнения и записать его в тетради.</w:t>
            </w:r>
          </w:p>
        </w:tc>
        <w:tc>
          <w:tcPr>
            <w:tcW w:w="2957" w:type="dxa"/>
          </w:tcPr>
          <w:p w:rsidR="002F44F7" w:rsidRPr="00F61E42" w:rsidRDefault="00614A26" w:rsidP="00152BF0">
            <w:pPr>
              <w:rPr>
                <w:sz w:val="24"/>
                <w:szCs w:val="24"/>
              </w:rPr>
            </w:pPr>
            <w:r w:rsidRPr="00F61E42">
              <w:rPr>
                <w:sz w:val="24"/>
                <w:szCs w:val="24"/>
              </w:rPr>
              <w:t>Использовать в решении план примера № 3</w:t>
            </w:r>
          </w:p>
        </w:tc>
        <w:tc>
          <w:tcPr>
            <w:tcW w:w="2957" w:type="dxa"/>
          </w:tcPr>
          <w:p w:rsidR="002F44F7" w:rsidRPr="00F61E42" w:rsidRDefault="002F44F7" w:rsidP="00152BF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2F44F7" w:rsidRPr="00F61E42" w:rsidRDefault="002F44F7" w:rsidP="00152BF0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2F44F7" w:rsidRPr="00F61E42" w:rsidRDefault="002F44F7" w:rsidP="00152BF0">
            <w:pPr>
              <w:rPr>
                <w:sz w:val="24"/>
                <w:szCs w:val="24"/>
              </w:rPr>
            </w:pPr>
          </w:p>
        </w:tc>
      </w:tr>
      <w:tr w:rsidR="002F44F7" w:rsidRPr="00F61E42" w:rsidTr="00152BF0">
        <w:tc>
          <w:tcPr>
            <w:tcW w:w="2957" w:type="dxa"/>
          </w:tcPr>
          <w:p w:rsidR="002F44F7" w:rsidRPr="00F61E42" w:rsidRDefault="002F44F7" w:rsidP="00152BF0">
            <w:pPr>
              <w:rPr>
                <w:sz w:val="24"/>
                <w:szCs w:val="24"/>
              </w:rPr>
            </w:pPr>
            <w:r w:rsidRPr="00F61E42">
              <w:rPr>
                <w:sz w:val="24"/>
                <w:szCs w:val="24"/>
              </w:rPr>
              <w:t xml:space="preserve">4. Решить уравнение  </w:t>
            </w:r>
            <w:r w:rsidR="00614A26" w:rsidRPr="00F61E42">
              <w:rPr>
                <w:b/>
                <w:bCs/>
                <w:sz w:val="24"/>
                <w:szCs w:val="24"/>
              </w:rPr>
              <w:t>7</w:t>
            </w:r>
            <w:r w:rsidR="00614A26" w:rsidRPr="00F61E42">
              <w:rPr>
                <w:b/>
                <w:bCs/>
                <w:sz w:val="24"/>
                <w:szCs w:val="24"/>
                <w:vertAlign w:val="superscript"/>
              </w:rPr>
              <w:t>х+2</w:t>
            </w:r>
            <w:r w:rsidR="00614A26" w:rsidRPr="00F61E42">
              <w:rPr>
                <w:b/>
                <w:bCs/>
                <w:sz w:val="24"/>
                <w:szCs w:val="24"/>
              </w:rPr>
              <w:t>+4*7</w:t>
            </w:r>
            <w:r w:rsidR="00614A26" w:rsidRPr="00F61E42">
              <w:rPr>
                <w:b/>
                <w:bCs/>
                <w:sz w:val="24"/>
                <w:szCs w:val="24"/>
                <w:vertAlign w:val="superscript"/>
              </w:rPr>
              <w:t>х-1</w:t>
            </w:r>
            <w:r w:rsidR="00614A26" w:rsidRPr="00F61E42">
              <w:rPr>
                <w:b/>
                <w:bCs/>
                <w:sz w:val="24"/>
                <w:szCs w:val="24"/>
              </w:rPr>
              <w:t>=347</w:t>
            </w:r>
          </w:p>
        </w:tc>
        <w:tc>
          <w:tcPr>
            <w:tcW w:w="2957" w:type="dxa"/>
          </w:tcPr>
          <w:p w:rsidR="002F44F7" w:rsidRPr="00F61E42" w:rsidRDefault="002F44F7" w:rsidP="00152BF0">
            <w:pPr>
              <w:rPr>
                <w:sz w:val="24"/>
                <w:szCs w:val="24"/>
              </w:rPr>
            </w:pPr>
            <w:r w:rsidRPr="00F61E42">
              <w:rPr>
                <w:sz w:val="24"/>
                <w:szCs w:val="24"/>
              </w:rPr>
              <w:t xml:space="preserve">Решение произвести по </w:t>
            </w:r>
            <w:proofErr w:type="gramStart"/>
            <w:r w:rsidRPr="00F61E42">
              <w:rPr>
                <w:sz w:val="24"/>
                <w:szCs w:val="24"/>
              </w:rPr>
              <w:t>плану</w:t>
            </w:r>
            <w:proofErr w:type="gramEnd"/>
            <w:r w:rsidRPr="00F61E42">
              <w:rPr>
                <w:sz w:val="24"/>
                <w:szCs w:val="24"/>
              </w:rPr>
              <w:t xml:space="preserve"> составленному к </w:t>
            </w:r>
            <w:r w:rsidR="00F56187" w:rsidRPr="00F61E42">
              <w:rPr>
                <w:sz w:val="24"/>
                <w:szCs w:val="24"/>
              </w:rPr>
              <w:t xml:space="preserve">4 </w:t>
            </w:r>
            <w:r w:rsidRPr="00F61E42">
              <w:rPr>
                <w:sz w:val="24"/>
                <w:szCs w:val="24"/>
              </w:rPr>
              <w:t>-ему уравнению.</w:t>
            </w:r>
          </w:p>
          <w:p w:rsidR="002F44F7" w:rsidRPr="00F61E42" w:rsidRDefault="002F44F7" w:rsidP="00152BF0">
            <w:pPr>
              <w:rPr>
                <w:sz w:val="24"/>
                <w:szCs w:val="24"/>
              </w:rPr>
            </w:pPr>
          </w:p>
          <w:p w:rsidR="002F44F7" w:rsidRPr="00F61E42" w:rsidRDefault="002F44F7" w:rsidP="00152BF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2F44F7" w:rsidRPr="00F61E42" w:rsidRDefault="002F44F7" w:rsidP="00152BF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2F44F7" w:rsidRPr="00F61E42" w:rsidRDefault="002F44F7" w:rsidP="00152BF0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2F44F7" w:rsidRPr="00F61E42" w:rsidRDefault="002F44F7" w:rsidP="00152BF0">
            <w:pPr>
              <w:rPr>
                <w:sz w:val="24"/>
                <w:szCs w:val="24"/>
              </w:rPr>
            </w:pPr>
          </w:p>
        </w:tc>
      </w:tr>
    </w:tbl>
    <w:p w:rsidR="002748C1" w:rsidRPr="00F61E42" w:rsidRDefault="002748C1" w:rsidP="00FF3632">
      <w:pPr>
        <w:rPr>
          <w:sz w:val="24"/>
          <w:szCs w:val="24"/>
        </w:rPr>
      </w:pPr>
    </w:p>
    <w:sectPr w:rsidR="002748C1" w:rsidRPr="00F61E42" w:rsidSect="002748C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75D" w:rsidRDefault="0083075D" w:rsidP="00121692">
      <w:r>
        <w:separator/>
      </w:r>
    </w:p>
  </w:endnote>
  <w:endnote w:type="continuationSeparator" w:id="0">
    <w:p w:rsidR="0083075D" w:rsidRDefault="0083075D" w:rsidP="0012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75D" w:rsidRDefault="0083075D" w:rsidP="00121692">
      <w:r>
        <w:separator/>
      </w:r>
    </w:p>
  </w:footnote>
  <w:footnote w:type="continuationSeparator" w:id="0">
    <w:p w:rsidR="0083075D" w:rsidRDefault="0083075D" w:rsidP="00121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4C60CE"/>
    <w:multiLevelType w:val="hybridMultilevel"/>
    <w:tmpl w:val="DFDCC0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297F36"/>
    <w:multiLevelType w:val="hybridMultilevel"/>
    <w:tmpl w:val="BAC8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D3CD4"/>
    <w:multiLevelType w:val="hybridMultilevel"/>
    <w:tmpl w:val="A8E04A42"/>
    <w:lvl w:ilvl="0" w:tplc="10ACED42">
      <w:start w:val="1"/>
      <w:numFmt w:val="decimal"/>
      <w:lvlText w:val="%1)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1C8010E2"/>
    <w:multiLevelType w:val="hybridMultilevel"/>
    <w:tmpl w:val="A762EEA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227E7EDC"/>
    <w:multiLevelType w:val="hybridMultilevel"/>
    <w:tmpl w:val="8E2EE944"/>
    <w:lvl w:ilvl="0" w:tplc="660C5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5920E7"/>
    <w:multiLevelType w:val="hybridMultilevel"/>
    <w:tmpl w:val="BC10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57"/>
    <w:rsid w:val="00020E7A"/>
    <w:rsid w:val="000545C7"/>
    <w:rsid w:val="0005635B"/>
    <w:rsid w:val="000B34F2"/>
    <w:rsid w:val="000C3821"/>
    <w:rsid w:val="00121692"/>
    <w:rsid w:val="00152BF0"/>
    <w:rsid w:val="001901AC"/>
    <w:rsid w:val="001E2BDF"/>
    <w:rsid w:val="00226E75"/>
    <w:rsid w:val="00260E11"/>
    <w:rsid w:val="00260FA2"/>
    <w:rsid w:val="002748C1"/>
    <w:rsid w:val="002772FE"/>
    <w:rsid w:val="002A1E5C"/>
    <w:rsid w:val="002E0C7F"/>
    <w:rsid w:val="002F44F7"/>
    <w:rsid w:val="002F5D90"/>
    <w:rsid w:val="00371950"/>
    <w:rsid w:val="00374167"/>
    <w:rsid w:val="003F2E9D"/>
    <w:rsid w:val="00401A1B"/>
    <w:rsid w:val="00432403"/>
    <w:rsid w:val="004D7602"/>
    <w:rsid w:val="004E500C"/>
    <w:rsid w:val="00536069"/>
    <w:rsid w:val="00544435"/>
    <w:rsid w:val="00585ED6"/>
    <w:rsid w:val="005D13D3"/>
    <w:rsid w:val="005F1BC9"/>
    <w:rsid w:val="005F28E8"/>
    <w:rsid w:val="00601E38"/>
    <w:rsid w:val="00602CB1"/>
    <w:rsid w:val="00614050"/>
    <w:rsid w:val="00614A26"/>
    <w:rsid w:val="00691CCF"/>
    <w:rsid w:val="007B0658"/>
    <w:rsid w:val="007B4C4C"/>
    <w:rsid w:val="007C2B8E"/>
    <w:rsid w:val="0083075D"/>
    <w:rsid w:val="00951D60"/>
    <w:rsid w:val="009806D9"/>
    <w:rsid w:val="00993B6C"/>
    <w:rsid w:val="009B74A0"/>
    <w:rsid w:val="00A04FEC"/>
    <w:rsid w:val="00A517BC"/>
    <w:rsid w:val="00A82059"/>
    <w:rsid w:val="00B22B55"/>
    <w:rsid w:val="00B26046"/>
    <w:rsid w:val="00B548B2"/>
    <w:rsid w:val="00B95A57"/>
    <w:rsid w:val="00BE30B1"/>
    <w:rsid w:val="00BF0A50"/>
    <w:rsid w:val="00C07AF7"/>
    <w:rsid w:val="00D441C7"/>
    <w:rsid w:val="00DC34CD"/>
    <w:rsid w:val="00DD766A"/>
    <w:rsid w:val="00E17F79"/>
    <w:rsid w:val="00E74848"/>
    <w:rsid w:val="00E74B58"/>
    <w:rsid w:val="00E85FDE"/>
    <w:rsid w:val="00EA3D98"/>
    <w:rsid w:val="00EE0672"/>
    <w:rsid w:val="00F34504"/>
    <w:rsid w:val="00F56187"/>
    <w:rsid w:val="00F61E42"/>
    <w:rsid w:val="00F67EC5"/>
    <w:rsid w:val="00FB466B"/>
    <w:rsid w:val="00FE47AC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A04FEC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B95A57"/>
    <w:pPr>
      <w:spacing w:before="300" w:after="280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B95A57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ru-RU"/>
    </w:rPr>
  </w:style>
  <w:style w:type="character" w:styleId="a4">
    <w:name w:val="Hyperlink"/>
    <w:rsid w:val="00226E7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04FEC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a5">
    <w:name w:val="Normal (Web)"/>
    <w:basedOn w:val="a"/>
    <w:uiPriority w:val="99"/>
    <w:unhideWhenUsed/>
    <w:rsid w:val="00E74848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table" w:styleId="a6">
    <w:name w:val="Table Grid"/>
    <w:basedOn w:val="a1"/>
    <w:uiPriority w:val="59"/>
    <w:rsid w:val="002F4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216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169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unhideWhenUsed/>
    <w:rsid w:val="001216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169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b">
    <w:name w:val="Placeholder Text"/>
    <w:basedOn w:val="a0"/>
    <w:uiPriority w:val="99"/>
    <w:semiHidden/>
    <w:rsid w:val="00121692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1216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169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e">
    <w:name w:val="Body Text Indent"/>
    <w:basedOn w:val="a"/>
    <w:link w:val="af"/>
    <w:rsid w:val="00E85FDE"/>
    <w:pPr>
      <w:suppressAutoHyphens w:val="0"/>
      <w:ind w:firstLine="720"/>
    </w:pPr>
    <w:rPr>
      <w:b/>
      <w:bCs/>
      <w:kern w:val="0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85F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614A26"/>
    <w:rPr>
      <w:i/>
      <w:iCs/>
    </w:rPr>
  </w:style>
  <w:style w:type="character" w:customStyle="1" w:styleId="apple-converted-space">
    <w:name w:val="apple-converted-space"/>
    <w:basedOn w:val="a0"/>
    <w:rsid w:val="00614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A04FEC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B95A57"/>
    <w:pPr>
      <w:spacing w:before="300" w:after="280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B95A57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ru-RU"/>
    </w:rPr>
  </w:style>
  <w:style w:type="character" w:styleId="a4">
    <w:name w:val="Hyperlink"/>
    <w:rsid w:val="00226E7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04FEC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a5">
    <w:name w:val="Normal (Web)"/>
    <w:basedOn w:val="a"/>
    <w:uiPriority w:val="99"/>
    <w:unhideWhenUsed/>
    <w:rsid w:val="00E74848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table" w:styleId="a6">
    <w:name w:val="Table Grid"/>
    <w:basedOn w:val="a1"/>
    <w:uiPriority w:val="59"/>
    <w:rsid w:val="002F4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216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169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unhideWhenUsed/>
    <w:rsid w:val="001216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169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b">
    <w:name w:val="Placeholder Text"/>
    <w:basedOn w:val="a0"/>
    <w:uiPriority w:val="99"/>
    <w:semiHidden/>
    <w:rsid w:val="00121692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1216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169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e">
    <w:name w:val="Body Text Indent"/>
    <w:basedOn w:val="a"/>
    <w:link w:val="af"/>
    <w:rsid w:val="00E85FDE"/>
    <w:pPr>
      <w:suppressAutoHyphens w:val="0"/>
      <w:ind w:firstLine="720"/>
    </w:pPr>
    <w:rPr>
      <w:b/>
      <w:bCs/>
      <w:kern w:val="0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85F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614A26"/>
    <w:rPr>
      <w:i/>
      <w:iCs/>
    </w:rPr>
  </w:style>
  <w:style w:type="character" w:customStyle="1" w:styleId="apple-converted-space">
    <w:name w:val="apple-converted-space"/>
    <w:basedOn w:val="a0"/>
    <w:rsid w:val="00614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0.wmf"/><Relationship Id="rId97" Type="http://schemas.openxmlformats.org/officeDocument/2006/relationships/oleObject" Target="embeddings/oleObject46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image" Target="media/image33.wmf"/><Relationship Id="rId79" Type="http://schemas.openxmlformats.org/officeDocument/2006/relationships/image" Target="media/image35.wmf"/><Relationship Id="rId87" Type="http://schemas.openxmlformats.org/officeDocument/2006/relationships/image" Target="media/image39.wmf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3.jpeg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77" Type="http://schemas.openxmlformats.org/officeDocument/2006/relationships/image" Target="media/image34.wmf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8.wmf"/><Relationship Id="rId93" Type="http://schemas.openxmlformats.org/officeDocument/2006/relationships/image" Target="media/image42.wmf"/><Relationship Id="rId98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5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1.wmf"/><Relationship Id="rId96" Type="http://schemas.openxmlformats.org/officeDocument/2006/relationships/image" Target="media/image44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DNA7 X86</cp:lastModifiedBy>
  <cp:revision>2</cp:revision>
  <cp:lastPrinted>2012-11-17T15:36:00Z</cp:lastPrinted>
  <dcterms:created xsi:type="dcterms:W3CDTF">2014-01-26T22:32:00Z</dcterms:created>
  <dcterms:modified xsi:type="dcterms:W3CDTF">2014-01-26T22:32:00Z</dcterms:modified>
</cp:coreProperties>
</file>